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B461E6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24FE3" w:rsidRPr="00B461E6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Arial Narrow" w:hAnsi="Arial Narrow"/>
          <w:b/>
          <w:bCs/>
          <w:color w:val="auto"/>
        </w:rPr>
      </w:pPr>
      <w:r w:rsidRPr="00B461E6">
        <w:rPr>
          <w:rFonts w:ascii="Arial Narrow" w:hAnsi="Arial Narrow"/>
          <w:b/>
          <w:bCs/>
          <w:color w:val="auto"/>
        </w:rPr>
        <w:t xml:space="preserve">Załącznik nr </w:t>
      </w:r>
      <w:r w:rsidR="00FC48F2" w:rsidRPr="00B461E6">
        <w:rPr>
          <w:rFonts w:ascii="Arial Narrow" w:hAnsi="Arial Narrow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DE2F1B">
              <w:fldChar w:fldCharType="begin"/>
            </w:r>
            <w:r w:rsidR="00DE2F1B">
              <w:instrText xml:space="preserve"> NOTEREF _Ref448837219 \h  \* MERGEFORMAT </w:instrText>
            </w:r>
            <w:r w:rsidR="00DE2F1B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E2F1B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DE2F1B">
              <w:fldChar w:fldCharType="begin"/>
            </w:r>
            <w:r w:rsidR="00DE2F1B">
              <w:instrText xml:space="preserve"> NOTEREF _Ref448837219 \h  \* MERGEFORMAT </w:instrText>
            </w:r>
            <w:r w:rsidR="00DE2F1B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E2F1B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DE2F1B">
              <w:fldChar w:fldCharType="begin"/>
            </w:r>
            <w:r w:rsidR="00DE2F1B">
              <w:instrText xml:space="preserve"> NOTEREF _Ref448837219 \h  \* MERGEFORMAT </w:instrText>
            </w:r>
            <w:r w:rsidR="00DE2F1B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E2F1B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DE2F1B">
              <w:fldChar w:fldCharType="begin"/>
            </w:r>
            <w:r w:rsidR="00DE2F1B">
              <w:instrText xml:space="preserve"> NOTEREF _Ref448837219 \h  \* MERGEFORMAT </w:instrText>
            </w:r>
            <w:r w:rsidR="00DE2F1B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DE2F1B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DE2F1B">
              <w:fldChar w:fldCharType="begin"/>
            </w:r>
            <w:r w:rsidR="00DE2F1B">
              <w:instrText xml:space="preserve"> NOTEREF _Ref446592036 \h  \* MERGEFORMAT </w:instrText>
            </w:r>
            <w:r w:rsidR="00DE2F1B">
              <w:fldChar w:fldCharType="separate"/>
            </w:r>
            <w:r w:rsidR="00044D08" w:rsidRPr="00D97AAD">
              <w:t>7</w:t>
            </w:r>
            <w:r w:rsidR="00DE2F1B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DE2F1B">
              <w:fldChar w:fldCharType="begin"/>
            </w:r>
            <w:r w:rsidR="00DE2F1B">
              <w:instrText xml:space="preserve"> NOTEREF _Ref447110731 \h  \* MERGEFORMAT </w:instrText>
            </w:r>
            <w:r w:rsidR="00DE2F1B">
              <w:fldChar w:fldCharType="separate"/>
            </w:r>
            <w:r w:rsidR="00044D08" w:rsidRPr="00D97AAD">
              <w:t>9</w:t>
            </w:r>
            <w:r w:rsidR="00DE2F1B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D77ACF" w:rsidRPr="00D77ACF" w:rsidRDefault="00D77ACF" w:rsidP="00D77ACF">
      <w:pPr>
        <w:spacing w:line="360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8) oferent</w:t>
      </w:r>
      <w:r>
        <w:rPr>
          <w:rFonts w:asciiTheme="minorHAnsi" w:hAnsiTheme="minorHAnsi"/>
          <w:b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</w:rPr>
        <w:t>/oferenci</w:t>
      </w:r>
      <w:r>
        <w:rPr>
          <w:rFonts w:asciiTheme="minorHAnsi" w:hAnsiTheme="minorHAnsi"/>
          <w:b/>
          <w:sz w:val="18"/>
          <w:szCs w:val="18"/>
          <w:vertAlign w:val="superscript"/>
        </w:rPr>
        <w:t>*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D77ACF">
        <w:rPr>
          <w:rFonts w:asciiTheme="minorHAnsi" w:hAnsiTheme="minorHAnsi"/>
          <w:sz w:val="18"/>
          <w:szCs w:val="18"/>
        </w:rPr>
        <w:t>składający niniejszą ofertę nie</w:t>
      </w:r>
      <w:r>
        <w:rPr>
          <w:rFonts w:asciiTheme="minorHAnsi" w:hAnsiTheme="minorHAnsi"/>
          <w:sz w:val="18"/>
          <w:szCs w:val="18"/>
        </w:rPr>
        <w:t xml:space="preserve"> posiada (-ją)</w:t>
      </w:r>
      <w:r>
        <w:rPr>
          <w:rFonts w:asciiTheme="minorHAnsi" w:hAnsiTheme="minorHAnsi"/>
          <w:b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</w:rPr>
        <w:t>/ posiada(-ją)</w:t>
      </w:r>
      <w:r>
        <w:rPr>
          <w:rFonts w:asciiTheme="minorHAnsi" w:hAnsiTheme="minorHAnsi"/>
          <w:b/>
          <w:sz w:val="18"/>
          <w:szCs w:val="18"/>
          <w:vertAlign w:val="superscript"/>
        </w:rPr>
        <w:t>*</w:t>
      </w:r>
      <w:r w:rsidRPr="00D77ACF">
        <w:rPr>
          <w:rFonts w:asciiTheme="minorHAnsi" w:hAnsiTheme="minorHAnsi"/>
          <w:sz w:val="18"/>
          <w:szCs w:val="18"/>
        </w:rPr>
        <w:t xml:space="preserve"> zobowiązań wymagalnych wobec Państwowego Funduszu Rehabilitacji Osób Niepełnosprawnych;</w:t>
      </w:r>
    </w:p>
    <w:p w:rsidR="00D77ACF" w:rsidRPr="00D77ACF" w:rsidRDefault="00D77ACF" w:rsidP="00D77ACF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oferent</w:t>
      </w:r>
      <w:r>
        <w:rPr>
          <w:rFonts w:asciiTheme="minorHAnsi" w:hAnsiTheme="minorHAnsi"/>
          <w:b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</w:rPr>
        <w:t>/oferenci</w:t>
      </w:r>
      <w:r>
        <w:rPr>
          <w:rFonts w:asciiTheme="minorHAnsi" w:hAnsiTheme="minorHAnsi"/>
          <w:b/>
          <w:sz w:val="18"/>
          <w:szCs w:val="18"/>
          <w:vertAlign w:val="superscript"/>
        </w:rPr>
        <w:t>*</w:t>
      </w:r>
      <w:r w:rsidRPr="00D77ACF">
        <w:rPr>
          <w:rFonts w:asciiTheme="minorHAnsi" w:hAnsiTheme="minorHAnsi"/>
          <w:sz w:val="18"/>
          <w:szCs w:val="18"/>
        </w:rPr>
        <w:t xml:space="preserve"> nie uzyskał</w:t>
      </w:r>
      <w:r>
        <w:rPr>
          <w:rFonts w:asciiTheme="minorHAnsi" w:hAnsiTheme="minorHAnsi"/>
          <w:sz w:val="18"/>
          <w:szCs w:val="18"/>
        </w:rPr>
        <w:t xml:space="preserve"> (-li)</w:t>
      </w:r>
      <w:r>
        <w:rPr>
          <w:rFonts w:asciiTheme="minorHAnsi" w:hAnsiTheme="minorHAnsi"/>
          <w:b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</w:rPr>
        <w:t>/ uzyskał (-li)</w:t>
      </w:r>
      <w:r>
        <w:rPr>
          <w:rFonts w:asciiTheme="minorHAnsi" w:hAnsiTheme="minorHAnsi"/>
          <w:sz w:val="18"/>
          <w:szCs w:val="18"/>
          <w:vertAlign w:val="superscript"/>
        </w:rPr>
        <w:t xml:space="preserve">* </w:t>
      </w:r>
      <w:r w:rsidRPr="00D77ACF">
        <w:rPr>
          <w:rFonts w:asciiTheme="minorHAnsi" w:hAnsiTheme="minorHAnsi"/>
          <w:sz w:val="18"/>
          <w:szCs w:val="18"/>
        </w:rPr>
        <w:t>na podstawie odrębnych wniosków oraz nie ubiega</w:t>
      </w:r>
      <w:r>
        <w:rPr>
          <w:rFonts w:asciiTheme="minorHAnsi" w:hAnsiTheme="minorHAnsi"/>
          <w:sz w:val="18"/>
          <w:szCs w:val="18"/>
        </w:rPr>
        <w:t xml:space="preserve"> (-ją)</w:t>
      </w:r>
      <w:r>
        <w:rPr>
          <w:rFonts w:asciiTheme="minorHAnsi" w:hAnsiTheme="minorHAnsi"/>
          <w:b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</w:rPr>
        <w:t>/ubiega (-ją)</w:t>
      </w:r>
      <w:r>
        <w:rPr>
          <w:rFonts w:asciiTheme="minorHAnsi" w:hAnsiTheme="minorHAnsi"/>
          <w:b/>
          <w:sz w:val="18"/>
          <w:szCs w:val="18"/>
          <w:vertAlign w:val="superscript"/>
        </w:rPr>
        <w:t>*</w:t>
      </w:r>
      <w:r w:rsidRPr="00D77ACF">
        <w:rPr>
          <w:rFonts w:asciiTheme="minorHAnsi" w:hAnsiTheme="minorHAnsi"/>
          <w:sz w:val="18"/>
          <w:szCs w:val="18"/>
        </w:rPr>
        <w:br/>
        <w:t>się odrębnym wnioskiem o dofinansowanie lub dotację ze środków PFRON na projekt złożony</w:t>
      </w:r>
      <w:r w:rsidRPr="00D77ACF">
        <w:rPr>
          <w:rFonts w:asciiTheme="minorHAnsi" w:hAnsiTheme="minorHAnsi"/>
          <w:sz w:val="18"/>
          <w:szCs w:val="18"/>
        </w:rPr>
        <w:br/>
        <w:t>w ramach niniejszego konkursu ofert.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DE2F1B">
        <w:fldChar w:fldCharType="begin"/>
      </w:r>
      <w:r w:rsidR="00DE2F1B">
        <w:instrText xml:space="preserve"> NOTEREF _Ref454270719 \h  \* MERGEFORMAT </w:instrText>
      </w:r>
      <w:r w:rsidR="00DE2F1B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DE2F1B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F623AC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35A" w:rsidRDefault="002B135A">
      <w:r>
        <w:separator/>
      </w:r>
    </w:p>
  </w:endnote>
  <w:endnote w:type="continuationSeparator" w:id="0">
    <w:p w:rsidR="002B135A" w:rsidRDefault="002B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223E8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70A6C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35A" w:rsidRDefault="002B135A">
      <w:r>
        <w:separator/>
      </w:r>
    </w:p>
  </w:footnote>
  <w:footnote w:type="continuationSeparator" w:id="0">
    <w:p w:rsidR="002B135A" w:rsidRDefault="002B135A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7B55A3C"/>
    <w:multiLevelType w:val="hybridMultilevel"/>
    <w:tmpl w:val="4AB8F448"/>
    <w:lvl w:ilvl="0" w:tplc="34762038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323CB"/>
    <w:multiLevelType w:val="hybridMultilevel"/>
    <w:tmpl w:val="953CA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8"/>
  </w:num>
  <w:num w:numId="12">
    <w:abstractNumId w:val="22"/>
  </w:num>
  <w:num w:numId="13">
    <w:abstractNumId w:val="26"/>
  </w:num>
  <w:num w:numId="14">
    <w:abstractNumId w:val="29"/>
  </w:num>
  <w:num w:numId="15">
    <w:abstractNumId w:val="0"/>
  </w:num>
  <w:num w:numId="16">
    <w:abstractNumId w:val="18"/>
  </w:num>
  <w:num w:numId="17">
    <w:abstractNumId w:val="20"/>
  </w:num>
  <w:num w:numId="18">
    <w:abstractNumId w:val="10"/>
  </w:num>
  <w:num w:numId="19">
    <w:abstractNumId w:val="25"/>
  </w:num>
  <w:num w:numId="20">
    <w:abstractNumId w:val="32"/>
  </w:num>
  <w:num w:numId="21">
    <w:abstractNumId w:val="30"/>
  </w:num>
  <w:num w:numId="22">
    <w:abstractNumId w:val="11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6"/>
  </w:num>
  <w:num w:numId="28">
    <w:abstractNumId w:val="13"/>
  </w:num>
  <w:num w:numId="29">
    <w:abstractNumId w:val="31"/>
  </w:num>
  <w:num w:numId="30">
    <w:abstractNumId w:val="21"/>
  </w:num>
  <w:num w:numId="31">
    <w:abstractNumId w:val="15"/>
  </w:num>
  <w:num w:numId="32">
    <w:abstractNumId w:val="27"/>
  </w:num>
  <w:num w:numId="33">
    <w:abstractNumId w:val="2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3A49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3E8E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35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2F6DEC"/>
    <w:rsid w:val="00300DF3"/>
    <w:rsid w:val="00302384"/>
    <w:rsid w:val="00302C17"/>
    <w:rsid w:val="00302DB4"/>
    <w:rsid w:val="00303D19"/>
    <w:rsid w:val="003059D0"/>
    <w:rsid w:val="00306FEA"/>
    <w:rsid w:val="00307C55"/>
    <w:rsid w:val="0031048B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0A6C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2C6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50E1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26860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36A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3FC6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600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1E6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ACF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2F1B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091D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0762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3AC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2B9EE0-5963-4FFD-900D-99B123B3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D12D-7DCC-45C0-8EFC-4C4FE568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1598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Karima Krupska</cp:lastModifiedBy>
  <cp:revision>2</cp:revision>
  <cp:lastPrinted>2016-05-31T09:57:00Z</cp:lastPrinted>
  <dcterms:created xsi:type="dcterms:W3CDTF">2017-03-08T08:17:00Z</dcterms:created>
  <dcterms:modified xsi:type="dcterms:W3CDTF">2017-03-08T08:17:00Z</dcterms:modified>
</cp:coreProperties>
</file>