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F7" w:rsidRPr="00665609" w:rsidRDefault="00945585" w:rsidP="00665609">
      <w:pPr>
        <w:suppressAutoHyphens w:val="0"/>
        <w:spacing w:after="160" w:line="256" w:lineRule="auto"/>
        <w:rPr>
          <w:rFonts w:ascii="Arial Narrow" w:eastAsia="Calibri" w:hAnsi="Arial Narrow" w:cs="Times New Roman"/>
          <w:kern w:val="0"/>
          <w:lang w:eastAsia="en-US" w:bidi="ar-SA"/>
        </w:rPr>
      </w:pPr>
      <w:r>
        <w:rPr>
          <w:rFonts w:ascii="Arial Narrow" w:eastAsia="Calibri" w:hAnsi="Arial Narrow" w:cs="Times New Roman"/>
          <w:b/>
          <w:kern w:val="2"/>
          <w:lang w:bidi="ar-SA"/>
        </w:rPr>
        <w:t xml:space="preserve">Znak sprawy: </w:t>
      </w:r>
      <w:r w:rsidR="002954F7" w:rsidRPr="00272A1B">
        <w:rPr>
          <w:rFonts w:ascii="Arial Narrow" w:eastAsia="Calibri" w:hAnsi="Arial Narrow" w:cs="Times New Roman"/>
          <w:b/>
          <w:kern w:val="2"/>
          <w:lang w:bidi="ar-SA"/>
        </w:rPr>
        <w:t>ROPS.</w:t>
      </w:r>
      <w:r w:rsidR="00272A1B" w:rsidRPr="00272A1B">
        <w:rPr>
          <w:rFonts w:ascii="Arial Narrow" w:eastAsia="Calibri" w:hAnsi="Arial Narrow" w:cs="Times New Roman"/>
          <w:b/>
          <w:kern w:val="2"/>
          <w:lang w:bidi="ar-SA"/>
        </w:rPr>
        <w:t>V</w:t>
      </w:r>
      <w:r w:rsidR="002954F7" w:rsidRPr="00272A1B">
        <w:rPr>
          <w:rFonts w:ascii="Arial Narrow" w:eastAsia="Calibri" w:hAnsi="Arial Narrow" w:cs="Times New Roman"/>
          <w:b/>
          <w:kern w:val="2"/>
          <w:lang w:bidi="ar-SA"/>
        </w:rPr>
        <w:t>.51</w:t>
      </w:r>
      <w:r w:rsidR="00965AE1">
        <w:rPr>
          <w:rFonts w:ascii="Arial Narrow" w:eastAsia="Calibri" w:hAnsi="Arial Narrow" w:cs="Times New Roman"/>
          <w:b/>
          <w:kern w:val="2"/>
          <w:lang w:bidi="ar-SA"/>
        </w:rPr>
        <w:t>1</w:t>
      </w:r>
      <w:r w:rsidR="002954F7" w:rsidRPr="00272A1B">
        <w:rPr>
          <w:rFonts w:ascii="Arial Narrow" w:eastAsia="Calibri" w:hAnsi="Arial Narrow" w:cs="Times New Roman"/>
          <w:b/>
          <w:kern w:val="2"/>
          <w:lang w:bidi="ar-SA"/>
        </w:rPr>
        <w:t>.</w:t>
      </w:r>
      <w:r w:rsidR="00965AE1">
        <w:rPr>
          <w:rFonts w:ascii="Arial Narrow" w:eastAsia="Calibri" w:hAnsi="Arial Narrow" w:cs="Times New Roman"/>
          <w:b/>
          <w:kern w:val="2"/>
          <w:lang w:bidi="ar-SA"/>
        </w:rPr>
        <w:t>4</w:t>
      </w:r>
      <w:r w:rsidR="002954F7" w:rsidRPr="00272A1B">
        <w:rPr>
          <w:rFonts w:ascii="Arial Narrow" w:eastAsia="Calibri" w:hAnsi="Arial Narrow" w:cs="Times New Roman"/>
          <w:b/>
          <w:kern w:val="2"/>
          <w:lang w:bidi="ar-SA"/>
        </w:rPr>
        <w:t>.201</w:t>
      </w:r>
      <w:r w:rsidR="00272A1B" w:rsidRPr="00272A1B">
        <w:rPr>
          <w:rFonts w:ascii="Arial Narrow" w:eastAsia="Calibri" w:hAnsi="Arial Narrow" w:cs="Times New Roman"/>
          <w:b/>
          <w:kern w:val="2"/>
          <w:lang w:bidi="ar-SA"/>
        </w:rPr>
        <w:t>9</w:t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 xml:space="preserve">                      </w:t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</w:r>
      <w:r w:rsidR="00181BBE">
        <w:rPr>
          <w:rFonts w:ascii="Arial Narrow" w:eastAsia="Calibri" w:hAnsi="Arial Narrow" w:cs="Times New Roman"/>
          <w:b/>
          <w:kern w:val="2"/>
          <w:lang w:bidi="ar-SA"/>
        </w:rPr>
        <w:tab/>
        <w:t xml:space="preserve">            </w:t>
      </w:r>
      <w:r w:rsidR="002954F7" w:rsidRPr="002954F7">
        <w:rPr>
          <w:rFonts w:ascii="Arial Narrow" w:eastAsia="Calibri" w:hAnsi="Arial Narrow" w:cs="Times New Roman"/>
          <w:b/>
          <w:kern w:val="2"/>
          <w:lang w:bidi="ar-SA"/>
        </w:rPr>
        <w:t>Załącznik nr 2</w:t>
      </w: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:rsidR="00665609" w:rsidRPr="002954F7" w:rsidRDefault="00665609" w:rsidP="002954F7">
      <w:pPr>
        <w:autoSpaceDN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</w:p>
    <w:p w:rsidR="002954F7" w:rsidRPr="002954F7" w:rsidRDefault="002954F7" w:rsidP="002954F7">
      <w:pPr>
        <w:autoSpaceDN/>
        <w:jc w:val="center"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  <w:r w:rsidRPr="002954F7">
        <w:rPr>
          <w:rFonts w:ascii="Arial Narrow" w:eastAsia="Calibri" w:hAnsi="Arial Narrow" w:cs="Times New Roman"/>
          <w:b/>
          <w:bCs/>
          <w:kern w:val="2"/>
          <w:lang w:bidi="ar-SA"/>
        </w:rPr>
        <w:t>FORMULARZ OFERTOWY</w:t>
      </w:r>
    </w:p>
    <w:p w:rsidR="002954F7" w:rsidRPr="002954F7" w:rsidRDefault="002954F7" w:rsidP="002954F7">
      <w:pPr>
        <w:autoSpaceDN/>
        <w:jc w:val="center"/>
        <w:textAlignment w:val="auto"/>
        <w:rPr>
          <w:rFonts w:ascii="Arial Narrow" w:eastAsia="Calibri" w:hAnsi="Arial Narrow" w:cs="Times New Roman"/>
          <w:kern w:val="2"/>
          <w:lang w:bidi="ar-SA"/>
        </w:rPr>
      </w:pPr>
    </w:p>
    <w:p w:rsidR="002954F7" w:rsidRPr="00665609" w:rsidRDefault="00665609" w:rsidP="00665609">
      <w:pPr>
        <w:widowControl/>
        <w:tabs>
          <w:tab w:val="left" w:pos="284"/>
        </w:tabs>
        <w:jc w:val="center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Wykonanie usługi hotelarsko</w:t>
      </w:r>
      <w:r>
        <w:rPr>
          <w:rFonts w:ascii="Arial Narrow" w:eastAsia="Arial Unicode MS" w:hAnsi="Arial Narrow" w:cs="Arial Narrow"/>
          <w:b/>
          <w:kern w:val="0"/>
          <w:lang w:eastAsia="ar-SA" w:bidi="ar-SA"/>
        </w:rPr>
        <w:t>-</w:t>
      </w:r>
      <w:r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restauracyjnej wraz z zapewnieniem sali warsztatowej</w:t>
      </w:r>
      <w:r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na potrzeby dwudniowych spotkań </w:t>
      </w:r>
      <w:r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w ramach projektu pt. „Efekt Synergii – koordynacja lubuskiej ekonomii społecznej”.</w:t>
      </w:r>
    </w:p>
    <w:p w:rsidR="002954F7" w:rsidRPr="002954F7" w:rsidRDefault="002954F7" w:rsidP="002954F7">
      <w:pPr>
        <w:autoSpaceDN/>
        <w:jc w:val="both"/>
        <w:textAlignment w:val="auto"/>
        <w:rPr>
          <w:rFonts w:ascii="Arial Narrow" w:eastAsia="Calibri" w:hAnsi="Arial Narrow" w:cs="Calibri"/>
          <w:b/>
          <w:kern w:val="2"/>
          <w:lang w:bidi="ar-SA"/>
        </w:rPr>
      </w:pPr>
    </w:p>
    <w:p w:rsidR="002954F7" w:rsidRPr="00610785" w:rsidRDefault="002954F7" w:rsidP="002954F7">
      <w:pPr>
        <w:widowControl/>
        <w:numPr>
          <w:ilvl w:val="0"/>
          <w:numId w:val="17"/>
        </w:numPr>
        <w:tabs>
          <w:tab w:val="clear" w:pos="0"/>
          <w:tab w:val="left" w:pos="567"/>
        </w:tabs>
        <w:suppressAutoHyphens w:val="0"/>
        <w:autoSpaceDN/>
        <w:spacing w:after="160" w:line="100" w:lineRule="atLeast"/>
        <w:ind w:left="284" w:hanging="284"/>
        <w:textAlignment w:val="auto"/>
        <w:rPr>
          <w:rFonts w:ascii="Arial Narrow" w:eastAsia="Calibri" w:hAnsi="Arial Narrow" w:cs="Arial"/>
          <w:b/>
          <w:kern w:val="2"/>
          <w:lang w:eastAsia="ar-SA" w:bidi="ar-SA"/>
        </w:rPr>
      </w:pPr>
      <w:r w:rsidRPr="002954F7">
        <w:rPr>
          <w:rFonts w:ascii="Arial Narrow" w:eastAsia="Calibri" w:hAnsi="Arial Narrow" w:cs="Arial"/>
          <w:kern w:val="2"/>
          <w:lang w:eastAsia="ar-SA" w:bidi="ar-SA"/>
        </w:rPr>
        <w:t>Oferuję wykonanie ww. usługi na terenie i w  terminie zgodnym z zapisami opisu przedmiotu zamówienia po cenie:</w:t>
      </w:r>
    </w:p>
    <w:p w:rsidR="002954F7" w:rsidRPr="00665609" w:rsidRDefault="00665609" w:rsidP="00610785">
      <w:pPr>
        <w:rPr>
          <w:rFonts w:ascii="Arial Narrow" w:hAnsi="Arial Narrow" w:cs="Arial"/>
          <w:kern w:val="1"/>
        </w:rPr>
      </w:pPr>
      <w:r w:rsidRPr="007258B9">
        <w:rPr>
          <w:rFonts w:ascii="Arial Narrow" w:hAnsi="Arial Narrow" w:cs="Arial"/>
          <w:b/>
          <w:kern w:val="1"/>
        </w:rPr>
        <w:t xml:space="preserve">CZĘŚĆ </w:t>
      </w:r>
      <w:r>
        <w:rPr>
          <w:rFonts w:ascii="Arial Narrow" w:hAnsi="Arial Narrow" w:cs="Arial"/>
          <w:b/>
          <w:kern w:val="1"/>
        </w:rPr>
        <w:t>A</w:t>
      </w:r>
      <w:r w:rsidRPr="007258B9">
        <w:rPr>
          <w:rFonts w:ascii="Arial Narrow" w:hAnsi="Arial Narrow" w:cs="Arial"/>
          <w:b/>
          <w:kern w:val="1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2810"/>
        <w:gridCol w:w="2810"/>
      </w:tblGrid>
      <w:tr w:rsidR="00665609" w:rsidRPr="002954F7" w:rsidTr="00610785">
        <w:trPr>
          <w:trHeight w:val="76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5609" w:rsidRPr="002954F7" w:rsidRDefault="00665609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5609" w:rsidRPr="002954F7" w:rsidRDefault="00665609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Cena BRUTTO</w:t>
            </w:r>
          </w:p>
          <w:p w:rsidR="00665609" w:rsidRPr="002954F7" w:rsidRDefault="00665609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za dwudniowe spotkanie dla 22 osób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5609" w:rsidRPr="002954F7" w:rsidRDefault="00665609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Cena BRUTTO za jednego uczestnika</w:t>
            </w:r>
          </w:p>
        </w:tc>
      </w:tr>
      <w:tr w:rsidR="00610785" w:rsidRPr="002954F7" w:rsidTr="005419FA">
        <w:trPr>
          <w:trHeight w:val="689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85" w:rsidRPr="002F0D58" w:rsidRDefault="00610785" w:rsidP="00610785">
            <w:pPr>
              <w:widowControl/>
              <w:tabs>
                <w:tab w:val="left" w:pos="284"/>
              </w:tabs>
              <w:jc w:val="both"/>
              <w:textAlignment w:val="auto"/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 w:bidi="ar-SA"/>
              </w:rPr>
            </w:pPr>
            <w:r w:rsidRPr="00665609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 w:bidi="ar-SA"/>
              </w:rPr>
              <w:t>wykonanie usługi hotelarsko</w:t>
            </w:r>
            <w:r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 w:bidi="ar-SA"/>
              </w:rPr>
              <w:t>-</w:t>
            </w:r>
            <w:r w:rsidRPr="00665609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 w:bidi="ar-SA"/>
              </w:rPr>
              <w:t>restauracyjnej wraz z zapewnieniem sali warsztatowej, tj. zapewnienie noclegu, wyżywienia oraz odpowiedniej sali warsztatowej dla grupy 22 osób  (20 uczestników spotkania, 1 prowadzącego spotkanie oraz 1 przedstawiciela Zamawiającego), podczas</w:t>
            </w:r>
            <w:r w:rsidRPr="00665609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ar-SA" w:bidi="ar-SA"/>
              </w:rPr>
              <w:t xml:space="preserve"> dwudniowego spotkania</w:t>
            </w:r>
            <w:bookmarkStart w:id="0" w:name="_Hlk535392831"/>
            <w:r w:rsidRPr="00665609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 w terminie</w:t>
            </w:r>
            <w:bookmarkEnd w:id="0"/>
            <w:r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Pr="002F0D58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>12-13 kwietnia 2019 r.</w:t>
            </w:r>
            <w:r w:rsidRPr="00665609">
              <w:rPr>
                <w:rFonts w:ascii="Arial Narrow" w:hAnsi="Arial Narrow" w:cs="Arial"/>
                <w:b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Pr="00665609"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 xml:space="preserve">zgodnie z wymogami zawartymi w  </w:t>
            </w:r>
            <w:r w:rsidRPr="00DA7B01"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>Szczegółowym Opisie Przedmiotu Zamówienia</w:t>
            </w:r>
            <w:r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 xml:space="preserve"> – część A</w:t>
            </w:r>
          </w:p>
        </w:tc>
        <w:tc>
          <w:tcPr>
            <w:tcW w:w="1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słownie: ……………………………….</w:t>
            </w:r>
          </w:p>
          <w:p w:rsidR="00610785" w:rsidRP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słownie: ……………………………….</w:t>
            </w:r>
          </w:p>
          <w:p w:rsidR="00610785" w:rsidRP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</w:tc>
      </w:tr>
    </w:tbl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Arial"/>
          <w:b/>
          <w:kern w:val="2"/>
          <w:sz w:val="16"/>
          <w:szCs w:val="16"/>
          <w:lang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Arial"/>
          <w:b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Arial"/>
          <w:b/>
          <w:kern w:val="2"/>
          <w:sz w:val="22"/>
          <w:szCs w:val="22"/>
          <w:lang w:bidi="ar-SA"/>
        </w:rPr>
        <w:t>Miejsce realizacji usługi</w:t>
      </w:r>
      <w:r w:rsidRPr="002954F7">
        <w:rPr>
          <w:rFonts w:ascii="Arial Narrow" w:hAnsi="Arial Narrow" w:cs="Times New Roman"/>
          <w:kern w:val="2"/>
          <w:sz w:val="20"/>
          <w:szCs w:val="20"/>
          <w:vertAlign w:val="superscript"/>
          <w:lang w:bidi="ar-SA"/>
        </w:rPr>
        <w:footnoteReference w:id="1"/>
      </w:r>
      <w:r w:rsidRPr="002954F7">
        <w:rPr>
          <w:rFonts w:ascii="Arial Narrow" w:hAnsi="Arial Narrow" w:cs="Arial"/>
          <w:b/>
          <w:kern w:val="2"/>
          <w:sz w:val="22"/>
          <w:szCs w:val="22"/>
          <w:lang w:bidi="ar-SA"/>
        </w:rPr>
        <w:t>:</w:t>
      </w:r>
      <w:r w:rsidRPr="002954F7">
        <w:rPr>
          <w:rFonts w:ascii="Arial Narrow" w:hAnsi="Arial Narrow" w:cs="Arial"/>
          <w:kern w:val="2"/>
          <w:sz w:val="22"/>
          <w:szCs w:val="22"/>
          <w:lang w:bidi="ar-SA"/>
        </w:rPr>
        <w:t xml:space="preserve"> ……………………………………………………………………………………………………</w:t>
      </w:r>
    </w:p>
    <w:p w:rsidR="00665609" w:rsidRPr="007258B9" w:rsidRDefault="00665609" w:rsidP="00665609">
      <w:pPr>
        <w:rPr>
          <w:rFonts w:ascii="Arial Narrow" w:hAnsi="Arial Narrow" w:cs="Arial"/>
          <w:b/>
          <w:kern w:val="1"/>
        </w:rPr>
      </w:pPr>
    </w:p>
    <w:p w:rsidR="00665609" w:rsidRDefault="00665609" w:rsidP="00610785">
      <w:pPr>
        <w:rPr>
          <w:rFonts w:ascii="Arial Narrow" w:hAnsi="Arial Narrow" w:cs="Arial"/>
          <w:b/>
          <w:kern w:val="1"/>
        </w:rPr>
      </w:pPr>
      <w:r w:rsidRPr="007258B9">
        <w:rPr>
          <w:rFonts w:ascii="Arial Narrow" w:hAnsi="Arial Narrow" w:cs="Arial"/>
          <w:b/>
          <w:kern w:val="1"/>
        </w:rPr>
        <w:t>CZĘŚĆ B: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6"/>
        <w:gridCol w:w="2829"/>
      </w:tblGrid>
      <w:tr w:rsidR="00665609" w:rsidRPr="002954F7" w:rsidTr="00610785">
        <w:trPr>
          <w:trHeight w:val="762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5609" w:rsidRPr="002954F7" w:rsidRDefault="00665609" w:rsidP="000A12F1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5609" w:rsidRPr="002954F7" w:rsidRDefault="00665609" w:rsidP="000A12F1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Cena BRUTTO</w:t>
            </w:r>
          </w:p>
          <w:p w:rsidR="00665609" w:rsidRPr="002954F7" w:rsidRDefault="00665609" w:rsidP="000A12F1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za </w:t>
            </w:r>
            <w:r w:rsidR="00AD28E3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dwa dwudniowe spotkania</w:t>
            </w: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dla 2</w:t>
            </w:r>
            <w:r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0</w:t>
            </w: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osób</w:t>
            </w:r>
            <w:r w:rsidR="00AD28E3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każde</w:t>
            </w:r>
            <w:bookmarkStart w:id="1" w:name="_GoBack"/>
            <w:bookmarkEnd w:id="1"/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5609" w:rsidRPr="002954F7" w:rsidRDefault="00665609" w:rsidP="000A12F1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Cena BRUTTO za jednego uczestnika</w:t>
            </w:r>
          </w:p>
        </w:tc>
      </w:tr>
      <w:tr w:rsidR="00610785" w:rsidRPr="002954F7" w:rsidTr="002B1638">
        <w:trPr>
          <w:trHeight w:val="68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85" w:rsidRPr="00665609" w:rsidRDefault="00610785" w:rsidP="00610785">
            <w:pPr>
              <w:tabs>
                <w:tab w:val="left" w:pos="284"/>
              </w:tabs>
              <w:autoSpaceDE w:val="0"/>
              <w:autoSpaceDN/>
              <w:jc w:val="both"/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</w:pPr>
            <w:r w:rsidRPr="00665609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>wykonanie usługi hotelarsko-restauracyjnej wraz z zapewnieniem sali warsztatowej, tj. zapewnienie noclegu, wyżywienia oraz odpowiedniej sali warsztatowej dla grupy 20 osób  podczas</w:t>
            </w:r>
            <w:r w:rsidRPr="00665609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 dwóch dwudniowych spotkań</w:t>
            </w:r>
            <w:r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Pr="00665609"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 xml:space="preserve">zgodnie z wymogami zawartymi w  </w:t>
            </w:r>
            <w:r w:rsidRPr="00DA7B01"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>Szczegółowym Opisie Przedmiotu Zamówienia</w:t>
            </w:r>
            <w:r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 xml:space="preserve"> – część B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słownie: ……………………………….</w:t>
            </w:r>
          </w:p>
          <w:p w:rsidR="00610785" w:rsidRP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:rsid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słownie: ……………………………….</w:t>
            </w:r>
          </w:p>
          <w:p w:rsidR="00610785" w:rsidRPr="00610785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</w:tc>
      </w:tr>
    </w:tbl>
    <w:p w:rsidR="002954F7" w:rsidRPr="00DA7B01" w:rsidRDefault="00665609" w:rsidP="00610785">
      <w:pPr>
        <w:spacing w:before="240"/>
        <w:jc w:val="both"/>
        <w:rPr>
          <w:rFonts w:ascii="Arial Narrow" w:hAnsi="Arial Narrow" w:cs="Arial"/>
          <w:kern w:val="1"/>
        </w:rPr>
      </w:pPr>
      <w:r w:rsidRPr="007258B9">
        <w:rPr>
          <w:rFonts w:ascii="Arial Narrow" w:hAnsi="Arial Narrow" w:cs="Arial"/>
          <w:b/>
          <w:kern w:val="1"/>
        </w:rPr>
        <w:t>Miejsc</w:t>
      </w:r>
      <w:r>
        <w:rPr>
          <w:rFonts w:ascii="Arial Narrow" w:hAnsi="Arial Narrow" w:cs="Arial"/>
          <w:b/>
          <w:kern w:val="1"/>
        </w:rPr>
        <w:t xml:space="preserve">e </w:t>
      </w:r>
      <w:r w:rsidRPr="007258B9">
        <w:rPr>
          <w:rFonts w:ascii="Arial Narrow" w:hAnsi="Arial Narrow" w:cs="Arial"/>
          <w:b/>
          <w:kern w:val="1"/>
        </w:rPr>
        <w:t>realizacji usługi</w:t>
      </w:r>
      <w:r w:rsidRPr="007258B9">
        <w:rPr>
          <w:rFonts w:ascii="Arial Narrow" w:hAnsi="Arial Narrow"/>
          <w:kern w:val="1"/>
          <w:sz w:val="20"/>
          <w:szCs w:val="20"/>
          <w:vertAlign w:val="superscript"/>
        </w:rPr>
        <w:footnoteReference w:id="2"/>
      </w:r>
      <w:r w:rsidRPr="007258B9">
        <w:rPr>
          <w:rFonts w:ascii="Arial Narrow" w:hAnsi="Arial Narrow" w:cs="Arial"/>
          <w:kern w:val="1"/>
        </w:rPr>
        <w:t xml:space="preserve"> : ………………</w:t>
      </w:r>
      <w:r>
        <w:rPr>
          <w:rFonts w:ascii="Arial Narrow" w:hAnsi="Arial Narrow" w:cs="Arial"/>
          <w:kern w:val="1"/>
        </w:rPr>
        <w:t>……………………………………………………………………</w:t>
      </w:r>
    </w:p>
    <w:p w:rsidR="002954F7" w:rsidRPr="002954F7" w:rsidRDefault="002954F7" w:rsidP="002954F7">
      <w:pPr>
        <w:suppressAutoHyphens w:val="0"/>
        <w:autoSpaceDN/>
        <w:jc w:val="both"/>
        <w:textAlignment w:val="auto"/>
        <w:rPr>
          <w:rFonts w:ascii="Arial Narrow" w:hAnsi="Arial Narrow" w:cs="Arial"/>
          <w:kern w:val="2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61"/>
        <w:gridCol w:w="2048"/>
        <w:gridCol w:w="2056"/>
        <w:gridCol w:w="2410"/>
      </w:tblGrid>
      <w:tr w:rsidR="002954F7" w:rsidRPr="002954F7" w:rsidTr="002954F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DA7B01">
            <w:pPr>
              <w:tabs>
                <w:tab w:val="left" w:pos="284"/>
              </w:tabs>
              <w:suppressAutoHyphens w:val="0"/>
              <w:autoSpaceDN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lastRenderedPageBreak/>
              <w:t>2. W</w:t>
            </w:r>
            <w:r w:rsidR="00DA7B01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YKAZ USŁUG</w:t>
            </w: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 (uzupełnia Wykonawca) </w:t>
            </w:r>
          </w:p>
        </w:tc>
      </w:tr>
      <w:tr w:rsidR="002954F7" w:rsidRPr="002954F7" w:rsidTr="002954F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DA7B01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</w:pPr>
            <w:r w:rsidRPr="00DA7B01"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 xml:space="preserve">Warunkiem udziału </w:t>
            </w:r>
            <w:r w:rsidR="00DC7659" w:rsidRPr="00DA7B01"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 xml:space="preserve">w postępowaniu </w:t>
            </w:r>
            <w:r w:rsidRPr="00DA7B01"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 xml:space="preserve">jest wskazanie 2 usług o wartości nie mniejszej niż </w:t>
            </w:r>
            <w:r w:rsidR="00D9088D" w:rsidRPr="00DA7B01"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>8</w:t>
            </w:r>
            <w:r w:rsidRPr="00DA7B01"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 xml:space="preserve">.000,00 zł brutto każdej o podobnym charakterze, </w:t>
            </w:r>
            <w:r w:rsidRPr="00DA7B01"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>tj. usługi hotelarsk</w:t>
            </w:r>
            <w:r w:rsidR="00B566DB" w:rsidRPr="00DA7B01"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>o -</w:t>
            </w:r>
            <w:r w:rsidRPr="00DA7B01"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 xml:space="preserve"> restauracyjnej wraz z salą szkoleni</w:t>
            </w:r>
            <w:r w:rsidR="00DC7659" w:rsidRPr="00DA7B01"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>ową, w okresie ostatnich 3 lat przed upływem terminu składania ofert, a jeżeli okres prowadzenia działalności jest krótszy - w tym okresie.</w:t>
            </w:r>
          </w:p>
          <w:p w:rsidR="002954F7" w:rsidRPr="00DA7B01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</w:pPr>
          </w:p>
          <w:p w:rsidR="002954F7" w:rsidRPr="00DA7B01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  <w:r w:rsidRPr="00DA7B01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NIE SPEŁNIENIE WW. WARUNKU ZAMAWIAJĄCY POTRAKTUJE JAKO NIE SPEŁNIENIE WARUNKU UDZIAŁU </w:t>
            </w:r>
            <w:r w:rsidRPr="00DA7B01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br/>
              <w:t xml:space="preserve">W POSTĘPOWANIU, CO POSKUTKUJE ODRZUCENIEM OFERTY </w:t>
            </w: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</w:p>
        </w:tc>
      </w:tr>
      <w:tr w:rsidR="002954F7" w:rsidRPr="002954F7" w:rsidTr="002954F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NAZWA USŁUGI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DATA REALIZACJI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WARTOŚĆ BRUTTO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Podmiot zlecający realizację usługi</w:t>
            </w: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(Nazwa, adres)</w:t>
            </w:r>
          </w:p>
        </w:tc>
      </w:tr>
      <w:tr w:rsidR="002954F7" w:rsidRPr="002954F7" w:rsidTr="002954F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  <w:tr w:rsidR="002954F7" w:rsidRPr="002954F7" w:rsidTr="002954F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</w:tbl>
    <w:p w:rsidR="002954F7" w:rsidRPr="002954F7" w:rsidRDefault="002954F7" w:rsidP="002954F7">
      <w:pPr>
        <w:autoSpaceDN/>
        <w:jc w:val="both"/>
        <w:textAlignment w:val="auto"/>
        <w:rPr>
          <w:rFonts w:ascii="Arial Narrow" w:eastAsia="TimesNewRoman" w:hAnsi="Arial Narrow" w:cs="Times New Roman"/>
          <w:b/>
          <w:bCs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widowControl/>
        <w:autoSpaceDN/>
        <w:spacing w:line="100" w:lineRule="atLeast"/>
        <w:ind w:left="284" w:hanging="284"/>
        <w:jc w:val="both"/>
        <w:textAlignment w:val="auto"/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</w:pP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hAnsi="Arial Narrow" w:cs="Arial"/>
          <w:kern w:val="2"/>
          <w:sz w:val="22"/>
          <w:szCs w:val="22"/>
          <w:lang w:eastAsia="ar-SA"/>
        </w:rPr>
      </w:pPr>
      <w:r w:rsidRPr="0012058F">
        <w:rPr>
          <w:rFonts w:ascii="Arial Narrow" w:hAnsi="Arial Narrow" w:cs="Arial"/>
          <w:kern w:val="2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hAnsi="Arial Narrow"/>
          <w:kern w:val="2"/>
          <w:sz w:val="22"/>
          <w:szCs w:val="22"/>
          <w:lang w:eastAsia="ar-SA"/>
        </w:rPr>
      </w:pPr>
      <w:r w:rsidRPr="0012058F">
        <w:rPr>
          <w:rFonts w:ascii="Arial Narrow" w:hAnsi="Arial Narrow" w:cs="Arial"/>
          <w:kern w:val="2"/>
          <w:sz w:val="22"/>
          <w:szCs w:val="22"/>
          <w:lang w:eastAsia="ar-SA"/>
        </w:rPr>
        <w:t>Oświadczamy, że zapoznaliśmy się z</w:t>
      </w:r>
      <w:r w:rsidR="00C27BFB" w:rsidRPr="0012058F">
        <w:rPr>
          <w:rFonts w:ascii="Arial Narrow" w:hAnsi="Arial Narrow" w:cs="Arial"/>
          <w:kern w:val="2"/>
          <w:sz w:val="22"/>
          <w:szCs w:val="22"/>
          <w:lang w:eastAsia="ar-SA"/>
        </w:rPr>
        <w:t>e</w:t>
      </w:r>
      <w:r w:rsidRPr="0012058F">
        <w:rPr>
          <w:rFonts w:ascii="Arial Narrow" w:hAnsi="Arial Narrow" w:cs="Arial"/>
          <w:kern w:val="2"/>
          <w:sz w:val="22"/>
          <w:szCs w:val="22"/>
          <w:lang w:eastAsia="ar-SA"/>
        </w:rPr>
        <w:t xml:space="preserve"> </w:t>
      </w:r>
      <w:r w:rsidR="00C27BFB" w:rsidRPr="0012058F">
        <w:rPr>
          <w:rFonts w:ascii="Arial Narrow" w:hAnsi="Arial Narrow" w:cs="Arial"/>
          <w:kern w:val="2"/>
          <w:sz w:val="22"/>
          <w:szCs w:val="22"/>
          <w:lang w:eastAsia="ar-SA"/>
        </w:rPr>
        <w:t xml:space="preserve">Szczegółowym </w:t>
      </w:r>
      <w:r w:rsidRPr="0012058F">
        <w:rPr>
          <w:rFonts w:ascii="Arial Narrow" w:hAnsi="Arial Narrow" w:cs="Arial"/>
          <w:kern w:val="2"/>
          <w:sz w:val="22"/>
          <w:szCs w:val="22"/>
          <w:lang w:eastAsia="ar-SA"/>
        </w:rPr>
        <w:t>Opisem Przedmiotu Zamówienia oraz przyjmujemy warunki w nich zawarte.</w:t>
      </w: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hAnsi="Arial Narrow"/>
          <w:kern w:val="2"/>
          <w:sz w:val="22"/>
          <w:szCs w:val="22"/>
          <w:lang w:eastAsia="ar-SA"/>
        </w:rPr>
      </w:pPr>
      <w:r w:rsidRPr="0012058F">
        <w:rPr>
          <w:rFonts w:ascii="Arial Narrow" w:hAnsi="Arial Narrow"/>
          <w:kern w:val="2"/>
          <w:sz w:val="22"/>
          <w:szCs w:val="22"/>
          <w:lang w:eastAsia="ar-SA"/>
        </w:rPr>
        <w:t>Oświadczamy, że uważamy się za związanych niniejszą ofertą na czas od złożenia oferty do zawarcia umowy.</w:t>
      </w: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Calibri" w:hAnsi="Arial Narrow" w:cs="Calibri"/>
          <w:kern w:val="2"/>
          <w:sz w:val="22"/>
          <w:szCs w:val="22"/>
          <w:lang w:eastAsia="ar-SA"/>
        </w:rPr>
      </w:pPr>
      <w:r w:rsidRPr="0012058F">
        <w:rPr>
          <w:rFonts w:ascii="Arial Narrow" w:hAnsi="Arial Narrow"/>
          <w:kern w:val="2"/>
          <w:sz w:val="22"/>
          <w:szCs w:val="22"/>
          <w:lang w:eastAsia="ar-SA"/>
        </w:rPr>
        <w:t>Oświadczamy, że zawarte we wzorze umowy warunki zostały przez nas zaakceptowane i zobowiązujemy się, w przypadku wyboru naszej oferty, do zawarcia umowy na warunkach  określonych w załączonej umowie, w miejscu i terminie wskazanym w ofercie.</w:t>
      </w: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</w:pPr>
      <w:r w:rsidRPr="0012058F">
        <w:rPr>
          <w:rFonts w:ascii="Arial Narrow" w:eastAsia="Calibri" w:hAnsi="Arial Narrow" w:cs="Calibri"/>
          <w:kern w:val="2"/>
          <w:sz w:val="22"/>
          <w:szCs w:val="22"/>
          <w:lang w:eastAsia="ar-SA"/>
        </w:rPr>
        <w:t>Zamówienie stanowiące przedmiot niniejszego postępowania wykonamy z zachowaniem należytej staranności, zgodnie z obowiązującymi przepisami prawa i warunkami zawartej umowy.</w:t>
      </w:r>
    </w:p>
    <w:p w:rsidR="0012058F" w:rsidRDefault="0012058F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</w:pPr>
      <w:r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  <w:t>Część zamówienia, którą zamierzamy powierzyć do realizacji podwykonawcy:</w:t>
      </w:r>
    </w:p>
    <w:p w:rsidR="0012058F" w:rsidRPr="0012058F" w:rsidRDefault="0012058F" w:rsidP="0012058F">
      <w:pPr>
        <w:pStyle w:val="Akapitzlist"/>
        <w:autoSpaceDN/>
        <w:spacing w:line="100" w:lineRule="atLeast"/>
        <w:ind w:left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</w:pPr>
      <w:r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1BBE" w:rsidRDefault="00181BBE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</w:rPr>
      </w:pPr>
      <w:r>
        <w:rPr>
          <w:rFonts w:ascii="Arial Narrow" w:eastAsia="Lucida Sans Unicode" w:hAnsi="Arial Narrow" w:cs="Arial"/>
          <w:kern w:val="2"/>
          <w:sz w:val="22"/>
          <w:szCs w:val="22"/>
        </w:rPr>
        <w:t>Nazwa podwykonawcy:</w:t>
      </w:r>
    </w:p>
    <w:p w:rsidR="00181BBE" w:rsidRDefault="00181BBE" w:rsidP="00181BBE">
      <w:pPr>
        <w:pStyle w:val="Akapitzlist"/>
        <w:autoSpaceDN/>
        <w:ind w:left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</w:rPr>
      </w:pPr>
      <w:r>
        <w:rPr>
          <w:rFonts w:ascii="Arial Narrow" w:eastAsia="Lucida Sans Unicode" w:hAnsi="Arial Narrow" w:cs="Arial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</w:tabs>
        <w:autoSpaceDN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</w:rPr>
      </w:pPr>
      <w:r w:rsidRPr="0012058F">
        <w:rPr>
          <w:rFonts w:ascii="Arial Narrow" w:eastAsia="Lucida Sans Unicode" w:hAnsi="Arial Narrow" w:cs="Arial"/>
          <w:kern w:val="2"/>
          <w:sz w:val="22"/>
          <w:szCs w:val="22"/>
        </w:rPr>
        <w:t>Zostałem/liśmy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2954F7" w:rsidRPr="0012058F" w:rsidRDefault="002954F7" w:rsidP="0012058F">
      <w:pPr>
        <w:pStyle w:val="Akapitzlist"/>
        <w:numPr>
          <w:ilvl w:val="0"/>
          <w:numId w:val="17"/>
        </w:numPr>
        <w:tabs>
          <w:tab w:val="clear" w:pos="0"/>
          <w:tab w:val="num" w:pos="284"/>
          <w:tab w:val="left" w:pos="567"/>
        </w:tabs>
        <w:autoSpaceDN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</w:rPr>
      </w:pPr>
      <w:r w:rsidRPr="0012058F">
        <w:rPr>
          <w:rFonts w:ascii="Arial Narrow" w:hAnsi="Arial Narrow"/>
          <w:kern w:val="2"/>
          <w:sz w:val="22"/>
          <w:szCs w:val="22"/>
        </w:rPr>
        <w:t xml:space="preserve">Pouczony o odpowiedzialności karnej z art. 297 ustawy z dnia 6 czerwca 1997 r., Kodeks karny /Dz. U. nr 88, poz. 553, z późn. zm./ oświadczam, że oferta oraz załączone do niej dokumenty opisują stan prawny </w:t>
      </w:r>
      <w:r w:rsidRPr="0012058F">
        <w:rPr>
          <w:rFonts w:ascii="Arial Narrow" w:hAnsi="Arial Narrow"/>
          <w:kern w:val="2"/>
          <w:sz w:val="22"/>
          <w:szCs w:val="22"/>
        </w:rPr>
        <w:br/>
        <w:t>i faktyczny aktualny na dzień złożenia oferty.</w:t>
      </w:r>
    </w:p>
    <w:p w:rsidR="002954F7" w:rsidRPr="002954F7" w:rsidRDefault="002954F7" w:rsidP="002954F7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ascii="Arial Narrow" w:hAnsi="Arial Narrow" w:cs="Arial"/>
          <w:i/>
          <w:color w:val="000000"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FA28E4" w:rsidRPr="002954F7" w:rsidRDefault="00FA28E4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data, podpis Wykonawcy** </w:t>
      </w: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pełnomocnictwa.</w:t>
      </w: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FA28E4" w:rsidRDefault="00FA28E4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2" w:name="_Hlk514318421"/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r w:rsidRPr="002954F7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*niepotrzebne skreślić </w:t>
      </w:r>
    </w:p>
    <w:p w:rsidR="00EA646D" w:rsidRPr="00665609" w:rsidRDefault="002954F7" w:rsidP="00665609">
      <w:pPr>
        <w:suppressAutoHyphens w:val="0"/>
        <w:autoSpaceDN/>
        <w:textAlignment w:val="auto"/>
        <w:rPr>
          <w:rFonts w:ascii="Arial Narrow" w:hAnsi="Arial Narrow" w:cs="Times New Roman"/>
          <w:b/>
          <w:kern w:val="2"/>
          <w:sz w:val="20"/>
          <w:szCs w:val="20"/>
          <w:lang w:bidi="ar-SA"/>
        </w:rPr>
      </w:pPr>
      <w:r w:rsidRPr="002954F7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**podpis nieczytelny jest dopuszczalny wyłącznie z pieczątką imienną osoby składającej podpis</w:t>
      </w:r>
      <w:bookmarkEnd w:id="2"/>
    </w:p>
    <w:sectPr w:rsidR="00EA646D" w:rsidRPr="00665609" w:rsidSect="003E5F5D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FF" w:rsidRDefault="001E35FF">
      <w:r>
        <w:separator/>
      </w:r>
    </w:p>
  </w:endnote>
  <w:endnote w:type="continuationSeparator" w:id="0">
    <w:p w:rsidR="001E35FF" w:rsidRDefault="001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804B71" wp14:editId="51DAE9D8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649E8FF" wp14:editId="6C7C5D32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FF" w:rsidRDefault="001E35FF">
      <w:r>
        <w:rPr>
          <w:color w:val="000000"/>
        </w:rPr>
        <w:separator/>
      </w:r>
    </w:p>
  </w:footnote>
  <w:footnote w:type="continuationSeparator" w:id="0">
    <w:p w:rsidR="001E35FF" w:rsidRDefault="001E35FF">
      <w:r>
        <w:continuationSeparator/>
      </w:r>
    </w:p>
  </w:footnote>
  <w:footnote w:id="1">
    <w:p w:rsidR="002954F7" w:rsidRPr="00610785" w:rsidRDefault="002954F7" w:rsidP="00665609">
      <w:pPr>
        <w:spacing w:line="256" w:lineRule="auto"/>
        <w:rPr>
          <w:rFonts w:ascii="Arial Narrow" w:eastAsia="Calibri" w:hAnsi="Arial Narrow"/>
          <w:kern w:val="0"/>
          <w:sz w:val="18"/>
          <w:szCs w:val="18"/>
          <w:lang w:eastAsia="en-US"/>
        </w:rPr>
      </w:pPr>
      <w:r w:rsidRPr="00610785">
        <w:rPr>
          <w:rStyle w:val="Znakiprzypiswdolnych"/>
          <w:rFonts w:ascii="Arial Narrow" w:hAnsi="Arial Narrow"/>
          <w:sz w:val="18"/>
          <w:szCs w:val="18"/>
        </w:rPr>
        <w:footnoteRef/>
      </w:r>
      <w:r w:rsidRPr="00610785">
        <w:rPr>
          <w:rFonts w:ascii="Arial Narrow" w:hAnsi="Arial Narrow"/>
          <w:sz w:val="18"/>
          <w:szCs w:val="18"/>
        </w:rPr>
        <w:t>Wykonawca wskaże miejsce realizacji usługi zgodnie z OPZ, Wskazanie miejsca niezgodnego</w:t>
      </w:r>
      <w:r w:rsidR="00665609" w:rsidRPr="00610785">
        <w:rPr>
          <w:rFonts w:ascii="Arial Narrow" w:hAnsi="Arial Narrow"/>
          <w:sz w:val="18"/>
          <w:szCs w:val="18"/>
        </w:rPr>
        <w:t xml:space="preserve"> </w:t>
      </w:r>
      <w:r w:rsidRPr="00610785">
        <w:rPr>
          <w:rFonts w:ascii="Arial Narrow" w:hAnsi="Arial Narrow"/>
          <w:sz w:val="18"/>
          <w:szCs w:val="18"/>
        </w:rPr>
        <w:t>z wymaganiami Zamawiającego skutkować będzie odrzuceniem oferty Wykonawcy.</w:t>
      </w:r>
    </w:p>
  </w:footnote>
  <w:footnote w:id="2">
    <w:p w:rsidR="00665609" w:rsidRDefault="00665609" w:rsidP="00665609">
      <w:pPr>
        <w:spacing w:line="257" w:lineRule="auto"/>
      </w:pPr>
      <w:r w:rsidRPr="00610785">
        <w:rPr>
          <w:rStyle w:val="Znakiprzypiswdolnych"/>
          <w:rFonts w:ascii="Arial Narrow" w:hAnsi="Arial Narrow"/>
          <w:sz w:val="18"/>
          <w:szCs w:val="18"/>
        </w:rPr>
        <w:footnoteRef/>
      </w:r>
      <w:r w:rsidRPr="00610785">
        <w:rPr>
          <w:rFonts w:ascii="Arial Narrow" w:hAnsi="Arial Narrow"/>
          <w:sz w:val="18"/>
          <w:szCs w:val="18"/>
        </w:rPr>
        <w:t>Wykonawca wskaże miejsce realizacji usługi zgodnie z OPZ, Wskazanie miejsca niezgodnego z wymaganiami Zamawiającego skutkować będzie odrzuceniem oferty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16F6F7AB" wp14:editId="1B882082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053D658" wp14:editId="3B52D3DF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396ED0C" wp14:editId="0010D9CD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7D0D"/>
    <w:multiLevelType w:val="hybridMultilevel"/>
    <w:tmpl w:val="5DAAA4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15F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058F"/>
    <w:rsid w:val="00122AD9"/>
    <w:rsid w:val="00124918"/>
    <w:rsid w:val="00127D06"/>
    <w:rsid w:val="00130D1B"/>
    <w:rsid w:val="00135068"/>
    <w:rsid w:val="0013596B"/>
    <w:rsid w:val="001365E9"/>
    <w:rsid w:val="00136F44"/>
    <w:rsid w:val="00137BBE"/>
    <w:rsid w:val="0014103F"/>
    <w:rsid w:val="001410EA"/>
    <w:rsid w:val="00141EAE"/>
    <w:rsid w:val="00142C1F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1BBE"/>
    <w:rsid w:val="00182DDE"/>
    <w:rsid w:val="0018308A"/>
    <w:rsid w:val="00190C84"/>
    <w:rsid w:val="00192775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5FF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0BA9"/>
    <w:rsid w:val="00271A8E"/>
    <w:rsid w:val="002723BD"/>
    <w:rsid w:val="00272A1B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2F0D58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5F5D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6DBF"/>
    <w:rsid w:val="005F7D7C"/>
    <w:rsid w:val="00601739"/>
    <w:rsid w:val="006037CA"/>
    <w:rsid w:val="006040BD"/>
    <w:rsid w:val="0060466B"/>
    <w:rsid w:val="0060659C"/>
    <w:rsid w:val="00610785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609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35E76"/>
    <w:rsid w:val="00940EC5"/>
    <w:rsid w:val="00941E58"/>
    <w:rsid w:val="00945585"/>
    <w:rsid w:val="00945974"/>
    <w:rsid w:val="0094642D"/>
    <w:rsid w:val="00946D8E"/>
    <w:rsid w:val="00954272"/>
    <w:rsid w:val="00955BB4"/>
    <w:rsid w:val="00955EBD"/>
    <w:rsid w:val="0096217D"/>
    <w:rsid w:val="00965AE1"/>
    <w:rsid w:val="00965E03"/>
    <w:rsid w:val="00966CDB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2A22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28E3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66DB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BFB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1F42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088D"/>
    <w:rsid w:val="00D9350F"/>
    <w:rsid w:val="00D9610C"/>
    <w:rsid w:val="00D97229"/>
    <w:rsid w:val="00D97394"/>
    <w:rsid w:val="00DA1CFE"/>
    <w:rsid w:val="00DA3332"/>
    <w:rsid w:val="00DA60E0"/>
    <w:rsid w:val="00DA6AFF"/>
    <w:rsid w:val="00DA7B01"/>
    <w:rsid w:val="00DB4D45"/>
    <w:rsid w:val="00DC04FF"/>
    <w:rsid w:val="00DC1184"/>
    <w:rsid w:val="00DC22D6"/>
    <w:rsid w:val="00DC6D60"/>
    <w:rsid w:val="00DC7659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2E01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51A"/>
    <w:rsid w:val="00F3660F"/>
    <w:rsid w:val="00F37E73"/>
    <w:rsid w:val="00F4156E"/>
    <w:rsid w:val="00F4258C"/>
    <w:rsid w:val="00F45389"/>
    <w:rsid w:val="00F50ABF"/>
    <w:rsid w:val="00F54611"/>
    <w:rsid w:val="00F55815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28E4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A3D5"/>
  <w15:docId w15:val="{64D162FC-A711-441F-98AD-DDBFEF02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60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609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6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1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1A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4F18-5546-4B33-A9F3-7E49317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5</cp:revision>
  <cp:lastPrinted>2019-03-04T09:29:00Z</cp:lastPrinted>
  <dcterms:created xsi:type="dcterms:W3CDTF">2019-02-27T07:30:00Z</dcterms:created>
  <dcterms:modified xsi:type="dcterms:W3CDTF">2019-03-04T09:35:00Z</dcterms:modified>
</cp:coreProperties>
</file>