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Znak sprawy: ROPS.</w:t>
      </w:r>
      <w:r w:rsidR="00047677"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V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.51</w:t>
      </w:r>
      <w:r w:rsidR="00047677"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3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.1.201</w:t>
      </w:r>
      <w:r w:rsidR="00047677"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9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                                                                          Załącznik nr 3 </w:t>
      </w: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 xml:space="preserve">działając w imieniu i na rzecz Wykonawcy: ……………………………………………………………………………………………………………………….., </w:t>
      </w:r>
    </w:p>
    <w:p w:rsidR="00193D21" w:rsidRPr="00193D21" w:rsidRDefault="00193D21" w:rsidP="00193D21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 xml:space="preserve">Niniejszym, przystępując do postępowania o udzielenie zamówienia publicznego na: </w:t>
      </w:r>
      <w:r w:rsidRPr="00193D21">
        <w:rPr>
          <w:rFonts w:ascii="Arial Narrow" w:hAnsi="Arial Narrow"/>
          <w:b/>
        </w:rPr>
        <w:t>„</w:t>
      </w:r>
      <w:r w:rsidRPr="00193D21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Wykonanie usługi hotelarsko – restauracyjnej wraz z zapewnieniem sali warsztatowej, na potrzeby </w:t>
      </w:r>
      <w:r w:rsidRPr="00193D21">
        <w:rPr>
          <w:rFonts w:ascii="Arial Narrow" w:eastAsia="Times New Roman" w:hAnsi="Arial Narrow" w:cs="Arial"/>
          <w:b/>
          <w:color w:val="000000"/>
          <w:kern w:val="0"/>
          <w:lang w:eastAsia="ar-SA" w:bidi="ar-SA"/>
        </w:rPr>
        <w:t xml:space="preserve">dwudniowego spotkania upowszechniającego i promującego koncepcję systemu standaryzacji PES o charakterze reintegracyjnym, </w:t>
      </w:r>
      <w:r w:rsidRPr="00193D21">
        <w:rPr>
          <w:rFonts w:ascii="Arial Narrow" w:eastAsia="Arial Unicode MS" w:hAnsi="Arial Narrow" w:cs="Arial Narrow"/>
          <w:b/>
          <w:kern w:val="0"/>
          <w:lang w:eastAsia="ar-SA" w:bidi="ar-SA"/>
        </w:rPr>
        <w:t>w ramach projektu pt. „Efekt Synergii – koordynacja lubuskiej ekonomii społecznej”.</w:t>
      </w:r>
    </w:p>
    <w:p w:rsidR="00193D21" w:rsidRPr="00193D21" w:rsidRDefault="00193D21" w:rsidP="00193D21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 w:line="360" w:lineRule="auto"/>
        <w:ind w:right="15"/>
        <w:jc w:val="both"/>
        <w:textAlignment w:val="auto"/>
        <w:rPr>
          <w:rFonts w:ascii="Arial Narrow" w:eastAsia="Times New Roman" w:hAnsi="Arial Narrow" w:cs="Times New Roman"/>
          <w:b/>
          <w:kern w:val="2"/>
          <w:lang w:bidi="ar-SA"/>
        </w:rPr>
      </w:pPr>
    </w:p>
    <w:p w:rsidR="00193D21" w:rsidRPr="00193D21" w:rsidRDefault="00193D21" w:rsidP="00193D21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 xml:space="preserve">świadomy </w:t>
      </w:r>
      <w:r w:rsidRPr="00193D21">
        <w:rPr>
          <w:rFonts w:ascii="Arial Narrow" w:eastAsia="Times New Roman" w:hAnsi="Arial Narrow" w:cs="Calibri"/>
          <w:kern w:val="2"/>
          <w:lang w:bidi="ar-SA"/>
        </w:rPr>
        <w:t>odpowiedzialności karnej za składanie fałszywych oświadczeń na podstawie art.297 k.k. oświadczam, że Wykonawca, którego reprezentuję, spełnia warunki udziału w postępowaniu, tj.:</w:t>
      </w:r>
    </w:p>
    <w:p w:rsidR="00193D21" w:rsidRPr="00193D21" w:rsidRDefault="00193D21" w:rsidP="00193D21">
      <w:pPr>
        <w:widowControl/>
        <w:tabs>
          <w:tab w:val="left" w:pos="807"/>
          <w:tab w:val="left" w:pos="993"/>
        </w:tabs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 w:rsidRPr="00193D21">
        <w:rPr>
          <w:rFonts w:ascii="Arial Narrow" w:eastAsia="Calibri" w:hAnsi="Arial Narrow" w:cs="Calibri"/>
          <w:kern w:val="0"/>
          <w:lang w:eastAsia="en-US" w:bidi="ar-SA"/>
        </w:rPr>
        <w:t xml:space="preserve">1.posiada kompetencję lub uprawnienia do prowadzenia określonej działalności zawodowej, </w:t>
      </w:r>
      <w:r w:rsidRPr="00193D21">
        <w:rPr>
          <w:rFonts w:ascii="Arial Narrow" w:eastAsia="Calibri" w:hAnsi="Arial Narrow" w:cs="Calibri"/>
          <w:kern w:val="0"/>
          <w:lang w:eastAsia="en-US" w:bidi="ar-SA"/>
        </w:rPr>
        <w:br/>
        <w:t xml:space="preserve">     o ile wynika to z odrębnych przepisów,</w:t>
      </w:r>
    </w:p>
    <w:p w:rsidR="00193D21" w:rsidRPr="00193D21" w:rsidRDefault="00193D21" w:rsidP="00193D21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2"/>
          <w:lang w:bidi="ar-SA"/>
        </w:rPr>
      </w:pPr>
      <w:r w:rsidRPr="00193D21">
        <w:rPr>
          <w:rFonts w:ascii="Arial Narrow" w:eastAsia="Times New Roman" w:hAnsi="Arial Narrow" w:cs="Calibri"/>
          <w:kern w:val="2"/>
          <w:lang w:bidi="ar-SA"/>
        </w:rPr>
        <w:t>2. znajduje się w sytuacji ekonomicznej lub finansowej zapewniającej wykonanie zamówienia,*</w:t>
      </w:r>
    </w:p>
    <w:p w:rsidR="00193D21" w:rsidRPr="00193D21" w:rsidRDefault="00193D21" w:rsidP="00193D21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color w:val="000000"/>
          <w:kern w:val="2"/>
          <w:lang w:bidi="ar-SA"/>
        </w:rPr>
      </w:pPr>
      <w:r w:rsidRPr="00193D21">
        <w:rPr>
          <w:rFonts w:ascii="Arial Narrow" w:eastAsia="Times New Roman" w:hAnsi="Arial Narrow" w:cs="Calibri"/>
          <w:kern w:val="2"/>
          <w:lang w:bidi="ar-SA"/>
        </w:rPr>
        <w:t>3. posiada zdolności techniczne lub zawodowe zapewniające wykonanie zamówienia,*</w:t>
      </w:r>
    </w:p>
    <w:p w:rsidR="00193D21" w:rsidRPr="00193D21" w:rsidRDefault="00193D21" w:rsidP="00193D2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color w:val="FF3300"/>
          <w:kern w:val="0"/>
          <w:lang w:eastAsia="en-US" w:bidi="ar-SA"/>
        </w:rPr>
        <w:t xml:space="preserve"> </w:t>
      </w:r>
      <w:r w:rsidRPr="00193D2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Wykonawca wykaże, </w:t>
      </w:r>
      <w:r w:rsidRPr="00193D21">
        <w:rPr>
          <w:rFonts w:ascii="Arial Narrow" w:eastAsia="Calibri" w:hAnsi="Arial Narrow" w:cs="Calibri"/>
          <w:color w:val="000000"/>
          <w:kern w:val="0"/>
          <w:lang w:eastAsia="en-US"/>
        </w:rPr>
        <w:t xml:space="preserve">iż posiada doświadczenie </w:t>
      </w:r>
      <w:bookmarkStart w:id="0" w:name="_GoBack"/>
      <w:bookmarkEnd w:id="0"/>
      <w:r w:rsidRPr="00EE6D3D">
        <w:rPr>
          <w:rFonts w:ascii="Arial Narrow" w:eastAsia="Calibri" w:hAnsi="Arial Narrow" w:cs="Calibri"/>
          <w:color w:val="000000"/>
          <w:kern w:val="0"/>
          <w:lang w:eastAsia="en-US"/>
        </w:rPr>
        <w:t xml:space="preserve">zdobyte w okresie ostatnich 3 lat przed upływem terminu składania ofert, a jeżeli okres prowadzenia działalności jest krótszy </w:t>
      </w:r>
      <w:r w:rsidRPr="00EE6D3D">
        <w:rPr>
          <w:rFonts w:ascii="Arial Narrow" w:eastAsia="Calibri" w:hAnsi="Arial Narrow" w:cs="Calibri"/>
          <w:bCs/>
          <w:color w:val="000000"/>
          <w:kern w:val="0"/>
          <w:lang w:eastAsia="en-US"/>
        </w:rPr>
        <w:t>w tym okresie</w:t>
      </w:r>
      <w:r w:rsidRPr="00EE6D3D">
        <w:t xml:space="preserve"> </w:t>
      </w:r>
      <w:r w:rsidRPr="00EE6D3D">
        <w:rPr>
          <w:rFonts w:ascii="Arial Narrow" w:eastAsia="Calibri" w:hAnsi="Arial Narrow" w:cs="Calibri"/>
          <w:bCs/>
          <w:color w:val="000000"/>
          <w:kern w:val="0"/>
          <w:lang w:eastAsia="en-US"/>
        </w:rPr>
        <w:t xml:space="preserve">w należytym wykonaniu minimum dwóch usług </w:t>
      </w:r>
      <w:r w:rsidRPr="00EE6D3D">
        <w:rPr>
          <w:rFonts w:ascii="Arial Narrow" w:eastAsia="Calibri" w:hAnsi="Arial Narrow" w:cs="Calibri"/>
          <w:kern w:val="0"/>
          <w:lang w:eastAsia="ar-SA"/>
        </w:rPr>
        <w:t>o tym samym charakterze tj. usługi hotelarskiej i restauracyjnej wraz</w:t>
      </w:r>
      <w:r w:rsidRPr="00EE6D3D">
        <w:rPr>
          <w:rFonts w:ascii="Arial Narrow" w:eastAsia="Calibri" w:hAnsi="Arial Narrow" w:cs="Calibri"/>
          <w:kern w:val="0"/>
          <w:lang w:eastAsia="ar-SA"/>
        </w:rPr>
        <w:br/>
        <w:t xml:space="preserve"> z salą szkoleniową itp. o wartości nie mniejszej niż </w:t>
      </w:r>
      <w:r w:rsidR="006361A6" w:rsidRPr="00EE6D3D">
        <w:rPr>
          <w:rFonts w:ascii="Arial Narrow" w:eastAsia="Calibri" w:hAnsi="Arial Narrow" w:cs="Calibri"/>
          <w:kern w:val="0"/>
          <w:lang w:eastAsia="ar-SA"/>
        </w:rPr>
        <w:t>8</w:t>
      </w:r>
      <w:r w:rsidRPr="00EE6D3D">
        <w:rPr>
          <w:rFonts w:ascii="Arial Narrow" w:eastAsia="Calibri" w:hAnsi="Arial Narrow" w:cs="Calibri"/>
          <w:kern w:val="0"/>
          <w:lang w:eastAsia="ar-SA"/>
        </w:rPr>
        <w:t>000,00 zł brutto każda.</w:t>
      </w:r>
    </w:p>
    <w:p w:rsidR="00193D21" w:rsidRPr="00193D21" w:rsidRDefault="00193D21" w:rsidP="00193D21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193D21" w:rsidRPr="00193D21" w:rsidRDefault="00193D21" w:rsidP="00193D21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193D21" w:rsidRPr="00193D21" w:rsidRDefault="00193D21" w:rsidP="00193D21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193D21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193D21" w:rsidRPr="00193D21" w:rsidRDefault="00193D21" w:rsidP="00193D21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193D21" w:rsidRPr="00193D21" w:rsidRDefault="00193D21" w:rsidP="00193D21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193D21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193D21" w:rsidRPr="00193D21" w:rsidRDefault="00193D21" w:rsidP="00193D21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193D21" w:rsidRPr="00193D21" w:rsidRDefault="00193D21" w:rsidP="00193D21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>* w przypadku polegania na zdolno</w:t>
      </w:r>
      <w:r w:rsidRPr="00193D21">
        <w:rPr>
          <w:rFonts w:ascii="Arial Narrow" w:eastAsia="Times New Roman" w:hAnsi="Arial Narrow" w:cs="TimesNewRoman"/>
          <w:kern w:val="2"/>
          <w:lang w:bidi="ar-SA"/>
        </w:rPr>
        <w:t>ś</w:t>
      </w:r>
      <w:r w:rsidRPr="00193D21">
        <w:rPr>
          <w:rFonts w:ascii="Arial Narrow" w:eastAsia="Times New Roman" w:hAnsi="Arial Narrow" w:cs="Times New Roman"/>
          <w:kern w:val="2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EA646D" w:rsidRPr="00193D21" w:rsidRDefault="00EA646D" w:rsidP="00193D21"/>
    <w:sectPr w:rsidR="00EA646D" w:rsidRPr="00193D21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41" w:rsidRDefault="00A67C41">
      <w:r>
        <w:separator/>
      </w:r>
    </w:p>
  </w:endnote>
  <w:endnote w:type="continuationSeparator" w:id="0">
    <w:p w:rsidR="00A67C41" w:rsidRDefault="00A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DA3B4B3" wp14:editId="5C57FE0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6BA66C8" wp14:editId="2805DEA0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41" w:rsidRDefault="00A67C41">
      <w:r>
        <w:rPr>
          <w:color w:val="000000"/>
        </w:rPr>
        <w:separator/>
      </w:r>
    </w:p>
  </w:footnote>
  <w:footnote w:type="continuationSeparator" w:id="0">
    <w:p w:rsidR="00A67C41" w:rsidRDefault="00A6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47677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C1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361A6"/>
    <w:rsid w:val="006404F9"/>
    <w:rsid w:val="00641486"/>
    <w:rsid w:val="00654CD9"/>
    <w:rsid w:val="00655423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7C41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E6D3D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AAA1-FB7D-4E0E-A74B-4C6CE518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Aleksandra Ciszewska</cp:lastModifiedBy>
  <cp:revision>15</cp:revision>
  <cp:lastPrinted>2018-01-17T08:36:00Z</cp:lastPrinted>
  <dcterms:created xsi:type="dcterms:W3CDTF">2017-02-27T07:48:00Z</dcterms:created>
  <dcterms:modified xsi:type="dcterms:W3CDTF">2019-01-25T09:36:00Z</dcterms:modified>
</cp:coreProperties>
</file>