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D21" w:rsidRPr="00EE6D3D" w:rsidRDefault="00193D21" w:rsidP="00193D21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</w:pPr>
      <w:r w:rsidRPr="00EE6D3D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>Znak sprawy: ROPS.</w:t>
      </w:r>
      <w:r w:rsidR="00047677" w:rsidRPr="00EE6D3D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>V</w:t>
      </w:r>
      <w:r w:rsidRPr="00EE6D3D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>.51</w:t>
      </w:r>
      <w:r w:rsidR="00145355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>1</w:t>
      </w:r>
      <w:r w:rsidRPr="00EE6D3D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>.</w:t>
      </w:r>
      <w:r w:rsidR="00145355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>4</w:t>
      </w:r>
      <w:r w:rsidRPr="00EE6D3D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>.201</w:t>
      </w:r>
      <w:r w:rsidR="00047677" w:rsidRPr="00EE6D3D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>9</w:t>
      </w:r>
      <w:r w:rsidRPr="00EE6D3D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 xml:space="preserve">                                                                              </w:t>
      </w:r>
      <w:r w:rsidR="006B2C27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 xml:space="preserve">      </w:t>
      </w:r>
      <w:bookmarkStart w:id="0" w:name="_GoBack"/>
      <w:bookmarkEnd w:id="0"/>
      <w:r w:rsidRPr="00EE6D3D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 xml:space="preserve"> Załącznik nr 3 </w:t>
      </w:r>
    </w:p>
    <w:p w:rsidR="00193D21" w:rsidRPr="00EE6D3D" w:rsidRDefault="00193D21" w:rsidP="00193D21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:rsidR="00193D21" w:rsidRPr="00EE6D3D" w:rsidRDefault="00193D21" w:rsidP="00193D21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:rsidR="00193D21" w:rsidRPr="00EE6D3D" w:rsidRDefault="00193D21" w:rsidP="00193D21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:rsidR="00193D21" w:rsidRPr="00EE6D3D" w:rsidRDefault="00193D21" w:rsidP="00193D21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  <w:r w:rsidRPr="00EE6D3D">
        <w:rPr>
          <w:rFonts w:ascii="Arial Narrow" w:eastAsia="Calibri" w:hAnsi="Arial Narrow" w:cs="Calibri"/>
          <w:color w:val="000000"/>
          <w:kern w:val="0"/>
          <w:lang w:eastAsia="pl-PL" w:bidi="ar-SA"/>
        </w:rPr>
        <w:t>pieczęć Wykonawcy</w:t>
      </w:r>
    </w:p>
    <w:p w:rsidR="00193D21" w:rsidRPr="00EE6D3D" w:rsidRDefault="00193D21" w:rsidP="00193D21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:rsidR="00193D21" w:rsidRPr="00EE6D3D" w:rsidRDefault="00193D21" w:rsidP="00193D21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:rsidR="00193D21" w:rsidRPr="00EE6D3D" w:rsidRDefault="00193D21" w:rsidP="00193D21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 Narrow" w:eastAsia="Calibri" w:hAnsi="Arial Narrow" w:cs="Calibri"/>
          <w:kern w:val="0"/>
          <w:lang w:eastAsia="pl-PL" w:bidi="ar-SA"/>
        </w:rPr>
      </w:pPr>
      <w:r w:rsidRPr="00EE6D3D">
        <w:rPr>
          <w:rFonts w:ascii="Arial Narrow" w:eastAsia="Calibri" w:hAnsi="Arial Narrow" w:cs="Calibri"/>
          <w:b/>
          <w:bCs/>
          <w:kern w:val="0"/>
          <w:lang w:eastAsia="pl-PL" w:bidi="ar-SA"/>
        </w:rPr>
        <w:t>OŚWIADCZENIE</w:t>
      </w:r>
    </w:p>
    <w:p w:rsidR="00193D21" w:rsidRPr="00193D21" w:rsidRDefault="00193D21" w:rsidP="00193D21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 Narrow" w:eastAsia="Calibri" w:hAnsi="Arial Narrow" w:cs="Calibri"/>
          <w:kern w:val="0"/>
          <w:lang w:eastAsia="pl-PL" w:bidi="ar-SA"/>
        </w:rPr>
      </w:pPr>
      <w:r w:rsidRPr="00EE6D3D">
        <w:rPr>
          <w:rFonts w:ascii="Arial Narrow" w:eastAsia="Calibri" w:hAnsi="Arial Narrow" w:cs="Calibri"/>
          <w:b/>
          <w:bCs/>
          <w:kern w:val="0"/>
          <w:lang w:eastAsia="pl-PL" w:bidi="ar-SA"/>
        </w:rPr>
        <w:t>O SPEŁNIANIU WARUNKÓW UDZIAŁU W POSTĘPOWANIU</w:t>
      </w:r>
    </w:p>
    <w:p w:rsidR="00193D21" w:rsidRPr="00193D21" w:rsidRDefault="00193D21" w:rsidP="00193D21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 Narrow" w:eastAsia="Calibri" w:hAnsi="Arial Narrow" w:cs="Calibri"/>
          <w:kern w:val="0"/>
          <w:lang w:eastAsia="pl-PL" w:bidi="ar-SA"/>
        </w:rPr>
      </w:pPr>
    </w:p>
    <w:p w:rsidR="00193D21" w:rsidRPr="00193D21" w:rsidRDefault="00193D21" w:rsidP="00193D21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kern w:val="0"/>
          <w:lang w:eastAsia="pl-PL" w:bidi="ar-SA"/>
        </w:rPr>
      </w:pPr>
    </w:p>
    <w:p w:rsidR="00193D21" w:rsidRPr="00193D21" w:rsidRDefault="00193D21" w:rsidP="003222DD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kern w:val="0"/>
          <w:lang w:eastAsia="pl-PL" w:bidi="ar-SA"/>
        </w:rPr>
      </w:pPr>
      <w:r w:rsidRPr="00193D21">
        <w:rPr>
          <w:rFonts w:ascii="Arial Narrow" w:eastAsia="Calibri" w:hAnsi="Arial Narrow" w:cs="Calibri"/>
          <w:kern w:val="0"/>
          <w:lang w:eastAsia="pl-PL" w:bidi="ar-SA"/>
        </w:rPr>
        <w:t xml:space="preserve">Ja(my), niżej podpisany(i) …………………………………………………………………………………………………….., </w:t>
      </w:r>
    </w:p>
    <w:p w:rsidR="003222DD" w:rsidRDefault="00193D21" w:rsidP="003222DD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kern w:val="0"/>
          <w:lang w:eastAsia="pl-PL" w:bidi="ar-SA"/>
        </w:rPr>
      </w:pPr>
      <w:r w:rsidRPr="00193D21">
        <w:rPr>
          <w:rFonts w:ascii="Arial Narrow" w:eastAsia="Calibri" w:hAnsi="Arial Narrow" w:cs="Calibri"/>
          <w:kern w:val="0"/>
          <w:lang w:eastAsia="pl-PL" w:bidi="ar-SA"/>
        </w:rPr>
        <w:t>działając w imieniu i na rzecz Wykonawcy: ……………………………………………</w:t>
      </w:r>
      <w:r w:rsidR="003222DD">
        <w:rPr>
          <w:rFonts w:ascii="Arial Narrow" w:eastAsia="Calibri" w:hAnsi="Arial Narrow" w:cs="Calibri"/>
          <w:kern w:val="0"/>
          <w:lang w:eastAsia="pl-PL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22DD" w:rsidRDefault="003222DD" w:rsidP="003222DD">
      <w:pPr>
        <w:widowControl/>
        <w:suppressAutoHyphens w:val="0"/>
        <w:autoSpaceDE w:val="0"/>
        <w:adjustRightInd w:val="0"/>
        <w:jc w:val="both"/>
        <w:textAlignment w:val="auto"/>
        <w:rPr>
          <w:rFonts w:ascii="Arial Narrow" w:eastAsia="Calibri" w:hAnsi="Arial Narrow" w:cs="Calibri"/>
          <w:kern w:val="0"/>
          <w:lang w:eastAsia="pl-PL" w:bidi="ar-SA"/>
        </w:rPr>
      </w:pPr>
    </w:p>
    <w:p w:rsidR="00145355" w:rsidRPr="003222DD" w:rsidRDefault="00193D21" w:rsidP="003222DD">
      <w:pPr>
        <w:widowControl/>
        <w:suppressAutoHyphens w:val="0"/>
        <w:autoSpaceDE w:val="0"/>
        <w:adjustRightInd w:val="0"/>
        <w:jc w:val="both"/>
        <w:textAlignment w:val="auto"/>
        <w:rPr>
          <w:rFonts w:ascii="Arial Narrow" w:eastAsia="Calibri" w:hAnsi="Arial Narrow" w:cs="Calibri"/>
          <w:kern w:val="0"/>
          <w:lang w:eastAsia="pl-PL" w:bidi="ar-SA"/>
        </w:rPr>
      </w:pPr>
      <w:r w:rsidRPr="00193D21">
        <w:rPr>
          <w:rFonts w:ascii="Arial Narrow" w:eastAsia="Times New Roman" w:hAnsi="Arial Narrow" w:cs="Times New Roman"/>
          <w:kern w:val="2"/>
          <w:lang w:bidi="ar-SA"/>
        </w:rPr>
        <w:t xml:space="preserve">przystępując do postępowania o udzielenie zamówienia publicznego na: </w:t>
      </w:r>
      <w:r w:rsidR="00145355">
        <w:rPr>
          <w:rFonts w:ascii="Arial Narrow" w:eastAsia="Times New Roman" w:hAnsi="Arial Narrow" w:cs="Times New Roman"/>
          <w:kern w:val="2"/>
          <w:lang w:bidi="ar-SA"/>
        </w:rPr>
        <w:t>„</w:t>
      </w:r>
      <w:r w:rsidR="00145355" w:rsidRPr="005D20D1">
        <w:rPr>
          <w:rFonts w:ascii="Arial Narrow" w:eastAsia="Arial Unicode MS" w:hAnsi="Arial Narrow" w:cs="Arial Narrow"/>
          <w:b/>
          <w:kern w:val="0"/>
          <w:lang w:eastAsia="ar-SA" w:bidi="ar-SA"/>
        </w:rPr>
        <w:t>Wykonanie usługi hotelarsko</w:t>
      </w:r>
      <w:r w:rsidR="00145355">
        <w:rPr>
          <w:rFonts w:ascii="Arial Narrow" w:eastAsia="Arial Unicode MS" w:hAnsi="Arial Narrow" w:cs="Arial Narrow"/>
          <w:b/>
          <w:kern w:val="0"/>
          <w:lang w:eastAsia="ar-SA" w:bidi="ar-SA"/>
        </w:rPr>
        <w:t>-</w:t>
      </w:r>
      <w:r w:rsidR="00145355" w:rsidRPr="005D20D1">
        <w:rPr>
          <w:rFonts w:ascii="Arial Narrow" w:eastAsia="Arial Unicode MS" w:hAnsi="Arial Narrow" w:cs="Arial Narrow"/>
          <w:b/>
          <w:kern w:val="0"/>
          <w:lang w:eastAsia="ar-SA" w:bidi="ar-SA"/>
        </w:rPr>
        <w:t>restauracyjnej wraz z zapewnieniem sali warsztatowej</w:t>
      </w:r>
      <w:r w:rsidR="00145355">
        <w:rPr>
          <w:rFonts w:ascii="Arial Narrow" w:eastAsia="Arial Unicode MS" w:hAnsi="Arial Narrow" w:cs="Arial Narrow"/>
          <w:b/>
          <w:kern w:val="0"/>
          <w:lang w:eastAsia="ar-SA" w:bidi="ar-SA"/>
        </w:rPr>
        <w:t xml:space="preserve"> na potrzeby dwudniowych spotkań </w:t>
      </w:r>
      <w:r w:rsidR="003222DD">
        <w:rPr>
          <w:rFonts w:ascii="Arial Narrow" w:eastAsia="Arial Unicode MS" w:hAnsi="Arial Narrow" w:cs="Arial Narrow"/>
          <w:b/>
          <w:kern w:val="0"/>
          <w:lang w:eastAsia="ar-SA" w:bidi="ar-SA"/>
        </w:rPr>
        <w:br/>
      </w:r>
      <w:r w:rsidR="00145355" w:rsidRPr="005D20D1">
        <w:rPr>
          <w:rFonts w:ascii="Arial Narrow" w:eastAsia="Arial Unicode MS" w:hAnsi="Arial Narrow" w:cs="Arial Narrow"/>
          <w:b/>
          <w:kern w:val="0"/>
          <w:lang w:eastAsia="ar-SA" w:bidi="ar-SA"/>
        </w:rPr>
        <w:t>w ramach projektu pt. „Efekt Synergii – koordynacja lubuskiej ekonomii społecznej”.</w:t>
      </w:r>
    </w:p>
    <w:p w:rsidR="00193D21" w:rsidRPr="00193D21" w:rsidRDefault="00193D21" w:rsidP="003222DD">
      <w:pPr>
        <w:tabs>
          <w:tab w:val="left" w:pos="142"/>
          <w:tab w:val="left" w:pos="567"/>
          <w:tab w:val="center" w:pos="709"/>
          <w:tab w:val="right" w:pos="9072"/>
        </w:tabs>
        <w:autoSpaceDE w:val="0"/>
        <w:autoSpaceDN/>
        <w:spacing w:after="120" w:line="360" w:lineRule="auto"/>
        <w:ind w:right="15"/>
        <w:jc w:val="both"/>
        <w:textAlignment w:val="auto"/>
        <w:rPr>
          <w:rFonts w:ascii="Arial Narrow" w:eastAsia="Times New Roman" w:hAnsi="Arial Narrow" w:cs="Times New Roman"/>
          <w:b/>
          <w:kern w:val="2"/>
          <w:lang w:bidi="ar-SA"/>
        </w:rPr>
      </w:pPr>
    </w:p>
    <w:p w:rsidR="003222DD" w:rsidRDefault="003222DD" w:rsidP="003222DD">
      <w:pPr>
        <w:tabs>
          <w:tab w:val="left" w:pos="142"/>
          <w:tab w:val="left" w:pos="567"/>
          <w:tab w:val="center" w:pos="709"/>
          <w:tab w:val="center" w:pos="4536"/>
          <w:tab w:val="right" w:pos="9072"/>
        </w:tabs>
        <w:autoSpaceDE w:val="0"/>
        <w:autoSpaceDN/>
        <w:spacing w:line="360" w:lineRule="auto"/>
        <w:jc w:val="both"/>
        <w:textAlignment w:val="auto"/>
        <w:rPr>
          <w:rFonts w:ascii="Arial Narrow" w:eastAsia="Times New Roman" w:hAnsi="Arial Narrow" w:cs="Times New Roman"/>
          <w:kern w:val="2"/>
          <w:lang w:bidi="ar-SA"/>
        </w:rPr>
      </w:pPr>
      <w:r w:rsidRPr="003222DD">
        <w:rPr>
          <w:rFonts w:ascii="Arial Narrow" w:eastAsia="Times New Roman" w:hAnsi="Arial Narrow" w:cs="Times New Roman"/>
          <w:kern w:val="2"/>
          <w:lang w:bidi="ar-SA"/>
        </w:rPr>
        <w:t xml:space="preserve">Oświadczam, że spełniam warunki udziału w postępowaniu określone w </w:t>
      </w:r>
      <w:r>
        <w:rPr>
          <w:rFonts w:ascii="Arial Narrow" w:eastAsia="Times New Roman" w:hAnsi="Arial Narrow" w:cs="Times New Roman"/>
          <w:kern w:val="2"/>
          <w:lang w:bidi="ar-SA"/>
        </w:rPr>
        <w:t xml:space="preserve">rozdziale V ogłoszenia </w:t>
      </w:r>
      <w:r>
        <w:rPr>
          <w:rFonts w:ascii="Arial Narrow" w:eastAsia="Times New Roman" w:hAnsi="Arial Narrow" w:cs="Times New Roman"/>
          <w:kern w:val="2"/>
          <w:lang w:bidi="ar-SA"/>
        </w:rPr>
        <w:br/>
        <w:t>o zamówieniu</w:t>
      </w:r>
    </w:p>
    <w:p w:rsidR="003222DD" w:rsidRDefault="003222DD" w:rsidP="003222DD">
      <w:pPr>
        <w:tabs>
          <w:tab w:val="left" w:pos="142"/>
          <w:tab w:val="left" w:pos="567"/>
          <w:tab w:val="center" w:pos="709"/>
          <w:tab w:val="center" w:pos="4536"/>
          <w:tab w:val="right" w:pos="9072"/>
        </w:tabs>
        <w:autoSpaceDE w:val="0"/>
        <w:autoSpaceDN/>
        <w:spacing w:line="360" w:lineRule="auto"/>
        <w:jc w:val="both"/>
        <w:textAlignment w:val="auto"/>
        <w:rPr>
          <w:rFonts w:ascii="Arial Narrow" w:eastAsia="Times New Roman" w:hAnsi="Arial Narrow" w:cs="Times New Roman"/>
          <w:kern w:val="2"/>
          <w:lang w:bidi="ar-SA"/>
        </w:rPr>
      </w:pPr>
    </w:p>
    <w:p w:rsidR="003222DD" w:rsidRPr="00215BE3" w:rsidRDefault="003222DD" w:rsidP="003222DD">
      <w:pPr>
        <w:autoSpaceDE w:val="0"/>
        <w:adjustRightInd w:val="0"/>
        <w:spacing w:line="276" w:lineRule="auto"/>
        <w:jc w:val="both"/>
        <w:textAlignment w:val="auto"/>
        <w:rPr>
          <w:rFonts w:ascii="Arial Narrow" w:eastAsia="Calibri" w:hAnsi="Arial Narrow" w:cs="Calibri"/>
          <w:kern w:val="0"/>
          <w:lang w:eastAsia="pl-PL" w:bidi="ar-SA"/>
        </w:rPr>
      </w:pPr>
    </w:p>
    <w:p w:rsidR="003222DD" w:rsidRPr="00215BE3" w:rsidRDefault="003222DD" w:rsidP="003222DD">
      <w:pPr>
        <w:widowControl/>
        <w:suppressAutoHyphens w:val="0"/>
        <w:autoSpaceDE w:val="0"/>
        <w:adjustRightInd w:val="0"/>
        <w:spacing w:line="276" w:lineRule="auto"/>
        <w:ind w:left="2124" w:hanging="2124"/>
        <w:jc w:val="both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  <w:r w:rsidRPr="00215BE3">
        <w:rPr>
          <w:rFonts w:ascii="Arial Narrow" w:eastAsia="Calibri" w:hAnsi="Arial Narrow" w:cs="Calibri"/>
          <w:color w:val="000000"/>
          <w:kern w:val="0"/>
          <w:lang w:eastAsia="pl-PL" w:bidi="ar-SA"/>
        </w:rPr>
        <w:t>Miejscowość ……………………., dn. ………………..,</w:t>
      </w:r>
    </w:p>
    <w:p w:rsidR="003222DD" w:rsidRPr="00215BE3" w:rsidRDefault="003222DD" w:rsidP="003222DD">
      <w:pPr>
        <w:widowControl/>
        <w:suppressAutoHyphens w:val="0"/>
        <w:autoSpaceDE w:val="0"/>
        <w:adjustRightInd w:val="0"/>
        <w:spacing w:line="276" w:lineRule="auto"/>
        <w:ind w:left="2124" w:hanging="2124"/>
        <w:jc w:val="both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:rsidR="003222DD" w:rsidRPr="00215BE3" w:rsidRDefault="003222DD" w:rsidP="003222DD">
      <w:pPr>
        <w:widowControl/>
        <w:suppressAutoHyphens w:val="0"/>
        <w:autoSpaceDE w:val="0"/>
        <w:adjustRightInd w:val="0"/>
        <w:spacing w:line="276" w:lineRule="auto"/>
        <w:ind w:left="2124" w:hanging="2124"/>
        <w:jc w:val="both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:rsidR="003222DD" w:rsidRDefault="003222DD" w:rsidP="003222DD">
      <w:pPr>
        <w:spacing w:line="276" w:lineRule="auto"/>
        <w:jc w:val="both"/>
        <w:rPr>
          <w:rFonts w:ascii="Arial Narrow" w:hAnsi="Arial Narrow" w:cs="Arial"/>
        </w:rPr>
      </w:pPr>
    </w:p>
    <w:p w:rsidR="003222DD" w:rsidRPr="00215BE3" w:rsidRDefault="003222DD" w:rsidP="003222DD">
      <w:pPr>
        <w:widowControl/>
        <w:suppressAutoHyphens w:val="0"/>
        <w:autoSpaceDE w:val="0"/>
        <w:adjustRightInd w:val="0"/>
        <w:spacing w:line="276" w:lineRule="auto"/>
        <w:ind w:left="2124" w:hanging="2124"/>
        <w:jc w:val="both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:rsidR="003222DD" w:rsidRDefault="003222DD" w:rsidP="003222DD">
      <w:pPr>
        <w:spacing w:line="276" w:lineRule="auto"/>
        <w:ind w:left="4248" w:firstLine="70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</w:t>
      </w:r>
      <w:r w:rsidRPr="00A15787">
        <w:rPr>
          <w:rFonts w:ascii="Arial Narrow" w:hAnsi="Arial Narrow" w:cs="Arial"/>
        </w:rPr>
        <w:t>..........................................................</w:t>
      </w:r>
      <w:r>
        <w:rPr>
          <w:rFonts w:ascii="Arial Narrow" w:hAnsi="Arial Narrow" w:cs="Arial"/>
        </w:rPr>
        <w:t>........</w:t>
      </w:r>
      <w:r w:rsidRPr="00A15787">
        <w:rPr>
          <w:rFonts w:ascii="Arial Narrow" w:hAnsi="Arial Narrow" w:cs="Arial"/>
        </w:rPr>
        <w:t>.....</w:t>
      </w:r>
    </w:p>
    <w:p w:rsidR="003222DD" w:rsidRPr="00A15787" w:rsidRDefault="003222DD" w:rsidP="003222DD">
      <w:pPr>
        <w:spacing w:line="276" w:lineRule="auto"/>
        <w:ind w:left="4962"/>
        <w:jc w:val="center"/>
        <w:rPr>
          <w:rFonts w:ascii="Arial Narrow" w:hAnsi="Arial Narrow"/>
        </w:rPr>
      </w:pPr>
      <w:r w:rsidRPr="00A15787">
        <w:rPr>
          <w:rFonts w:ascii="Arial Narrow" w:hAnsi="Arial Narrow" w:cs="Arial"/>
        </w:rPr>
        <w:t xml:space="preserve">(data, czytelny podpis </w:t>
      </w:r>
      <w:r>
        <w:rPr>
          <w:rFonts w:ascii="Arial Narrow" w:hAnsi="Arial Narrow" w:cs="Arial"/>
        </w:rPr>
        <w:t xml:space="preserve">osoby upoważnionej do reprezentowania wykonawcy </w:t>
      </w:r>
      <w:r w:rsidRPr="00A15787">
        <w:rPr>
          <w:rFonts w:ascii="Arial Narrow" w:hAnsi="Arial Narrow" w:cs="Arial"/>
        </w:rPr>
        <w:t>lub imienna pieczątka + podpis)</w:t>
      </w:r>
    </w:p>
    <w:p w:rsidR="003222DD" w:rsidRDefault="003222DD" w:rsidP="003222DD">
      <w:pPr>
        <w:tabs>
          <w:tab w:val="left" w:pos="142"/>
          <w:tab w:val="left" w:pos="567"/>
          <w:tab w:val="center" w:pos="709"/>
          <w:tab w:val="center" w:pos="4536"/>
          <w:tab w:val="right" w:pos="9072"/>
        </w:tabs>
        <w:autoSpaceDE w:val="0"/>
        <w:autoSpaceDN/>
        <w:spacing w:line="360" w:lineRule="auto"/>
        <w:jc w:val="both"/>
        <w:textAlignment w:val="auto"/>
        <w:rPr>
          <w:rFonts w:ascii="Arial Narrow" w:eastAsia="Times New Roman" w:hAnsi="Arial Narrow" w:cs="Times New Roman"/>
          <w:kern w:val="2"/>
          <w:lang w:bidi="ar-SA"/>
        </w:rPr>
      </w:pPr>
    </w:p>
    <w:p w:rsidR="00193D21" w:rsidRPr="003222DD" w:rsidRDefault="00193D21" w:rsidP="003222DD">
      <w:pPr>
        <w:widowControl/>
        <w:suppressAutoHyphens w:val="0"/>
        <w:autoSpaceDN/>
        <w:spacing w:after="200"/>
        <w:jc w:val="both"/>
        <w:textAlignment w:val="auto"/>
        <w:rPr>
          <w:rFonts w:ascii="Arial Narrow" w:eastAsia="Calibri" w:hAnsi="Arial Narrow" w:cs="Times New Roman"/>
          <w:kern w:val="0"/>
          <w:lang w:eastAsia="en-US" w:bidi="ar-SA"/>
        </w:rPr>
      </w:pPr>
    </w:p>
    <w:p w:rsidR="00193D21" w:rsidRPr="00193D21" w:rsidRDefault="00193D21" w:rsidP="003222DD">
      <w:pPr>
        <w:widowControl/>
        <w:suppressAutoHyphens w:val="0"/>
        <w:autoSpaceDN/>
        <w:jc w:val="both"/>
        <w:textAlignment w:val="auto"/>
        <w:rPr>
          <w:rFonts w:ascii="Arial Narrow" w:eastAsia="Calibri" w:hAnsi="Arial Narrow" w:cs="Times New Roman"/>
          <w:i/>
          <w:color w:val="FF3300"/>
          <w:kern w:val="0"/>
          <w:lang w:eastAsia="en-US" w:bidi="ar-SA"/>
        </w:rPr>
      </w:pPr>
    </w:p>
    <w:p w:rsidR="00193D21" w:rsidRPr="00193D21" w:rsidRDefault="00193D21" w:rsidP="003222DD">
      <w:pPr>
        <w:autoSpaceDE w:val="0"/>
        <w:autoSpaceDN/>
        <w:spacing w:after="120"/>
        <w:jc w:val="both"/>
        <w:textAlignment w:val="auto"/>
        <w:rPr>
          <w:rFonts w:ascii="Arial Narrow" w:eastAsia="Times New Roman" w:hAnsi="Arial Narrow" w:cs="Times New Roman"/>
          <w:kern w:val="2"/>
          <w:lang w:bidi="ar-SA"/>
        </w:rPr>
      </w:pPr>
      <w:r w:rsidRPr="00193D21">
        <w:rPr>
          <w:rFonts w:ascii="Arial Narrow" w:eastAsia="Times New Roman" w:hAnsi="Arial Narrow" w:cs="Times New Roman"/>
          <w:kern w:val="2"/>
          <w:lang w:bidi="ar-SA"/>
        </w:rPr>
        <w:t>* w przypadku polegania na zdolno</w:t>
      </w:r>
      <w:r w:rsidRPr="00193D21">
        <w:rPr>
          <w:rFonts w:ascii="Arial Narrow" w:eastAsia="Times New Roman" w:hAnsi="Arial Narrow" w:cs="TimesNewRoman"/>
          <w:kern w:val="2"/>
          <w:lang w:bidi="ar-SA"/>
        </w:rPr>
        <w:t>ś</w:t>
      </w:r>
      <w:r w:rsidRPr="00193D21">
        <w:rPr>
          <w:rFonts w:ascii="Arial Narrow" w:eastAsia="Times New Roman" w:hAnsi="Arial Narrow" w:cs="Times New Roman"/>
          <w:kern w:val="2"/>
          <w:lang w:bidi="ar-SA"/>
        </w:rPr>
        <w:t>ci technicznej lub zawodowej lub sytuacji finansowej lub ekonomicznej innych podmiotów należy przedstawić pisemne zobowiązanie tych podmiotów do oddania do dyspozycji Wykonawcy niezbędnych zasobów na okres korzystania z nich przy wykonaniu zamówienia.</w:t>
      </w:r>
    </w:p>
    <w:p w:rsidR="00EA646D" w:rsidRPr="00193D21" w:rsidRDefault="00EA646D" w:rsidP="003222DD">
      <w:pPr>
        <w:jc w:val="both"/>
      </w:pPr>
    </w:p>
    <w:sectPr w:rsidR="00EA646D" w:rsidRPr="00193D21" w:rsidSect="00CA2DA5">
      <w:headerReference w:type="default" r:id="rId8"/>
      <w:footerReference w:type="default" r:id="rId9"/>
      <w:pgSz w:w="11906" w:h="16838"/>
      <w:pgMar w:top="1843" w:right="1417" w:bottom="1560" w:left="141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267" w:rsidRDefault="00941267">
      <w:r>
        <w:separator/>
      </w:r>
    </w:p>
  </w:endnote>
  <w:endnote w:type="continuationSeparator" w:id="0">
    <w:p w:rsidR="00941267" w:rsidRDefault="00941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02F" w:rsidRDefault="00AC6818" w:rsidP="00C451CB">
    <w:pPr>
      <w:pStyle w:val="Stopka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0DA3B4B3" wp14:editId="5C57FE0F">
          <wp:simplePos x="0" y="0"/>
          <wp:positionH relativeFrom="column">
            <wp:posOffset>4233471</wp:posOffset>
          </wp:positionH>
          <wp:positionV relativeFrom="paragraph">
            <wp:posOffset>-264455</wp:posOffset>
          </wp:positionV>
          <wp:extent cx="1804035" cy="531495"/>
          <wp:effectExtent l="0" t="0" r="5715" b="1905"/>
          <wp:wrapNone/>
          <wp:docPr id="4" name="Obraz 4" descr="C:\Users\a.krzaczkowska\AppData\Local\Microsoft\Windows\Temporary Internet Files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krzaczkowska\AppData\Local\Microsoft\Windows\Temporary Internet Files\Content.Word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36BA66C8" wp14:editId="2805DEA0">
          <wp:simplePos x="0" y="0"/>
          <wp:positionH relativeFrom="column">
            <wp:posOffset>-351790</wp:posOffset>
          </wp:positionH>
          <wp:positionV relativeFrom="paragraph">
            <wp:posOffset>-421832</wp:posOffset>
          </wp:positionV>
          <wp:extent cx="1638935" cy="742950"/>
          <wp:effectExtent l="0" t="0" r="0" b="0"/>
          <wp:wrapNone/>
          <wp:docPr id="5" name="Obraz 5" descr="C:\Users\a.krzaczkowska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krzaczkowska\Desktop\imag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1CB">
      <w:tab/>
    </w:r>
  </w:p>
  <w:p w:rsidR="00C451CB" w:rsidRDefault="00C451CB" w:rsidP="00C451CB">
    <w:pPr>
      <w:pStyle w:val="Stopka"/>
      <w:tabs>
        <w:tab w:val="clear" w:pos="9072"/>
      </w:tabs>
    </w:pPr>
  </w:p>
  <w:p w:rsidR="002F202F" w:rsidRDefault="00F05B3C" w:rsidP="00F05B3C">
    <w:pPr>
      <w:pStyle w:val="Stopka"/>
      <w:tabs>
        <w:tab w:val="clear" w:pos="4536"/>
        <w:tab w:val="clear" w:pos="9072"/>
        <w:tab w:val="left" w:pos="1725"/>
        <w:tab w:val="left" w:pos="381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267" w:rsidRDefault="00941267">
      <w:r>
        <w:rPr>
          <w:color w:val="000000"/>
        </w:rPr>
        <w:separator/>
      </w:r>
    </w:p>
  </w:footnote>
  <w:footnote w:type="continuationSeparator" w:id="0">
    <w:p w:rsidR="00941267" w:rsidRDefault="00941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02F" w:rsidRDefault="00DA333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1584" behindDoc="1" locked="0" layoutInCell="1" allowOverlap="1" wp14:anchorId="7257C45E" wp14:editId="2C153320">
          <wp:simplePos x="0" y="0"/>
          <wp:positionH relativeFrom="column">
            <wp:posOffset>4637405</wp:posOffset>
          </wp:positionH>
          <wp:positionV relativeFrom="paragraph">
            <wp:posOffset>40640</wp:posOffset>
          </wp:positionV>
          <wp:extent cx="1510665" cy="770255"/>
          <wp:effectExtent l="0" t="0" r="0" b="0"/>
          <wp:wrapNone/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0665" cy="7702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872" behindDoc="1" locked="0" layoutInCell="1" allowOverlap="1" wp14:anchorId="44571888" wp14:editId="5C55054D">
          <wp:simplePos x="0" y="0"/>
          <wp:positionH relativeFrom="column">
            <wp:posOffset>-137139</wp:posOffset>
          </wp:positionH>
          <wp:positionV relativeFrom="paragraph">
            <wp:posOffset>320040</wp:posOffset>
          </wp:positionV>
          <wp:extent cx="1439545" cy="343535"/>
          <wp:effectExtent l="0" t="0" r="8255" b="0"/>
          <wp:wrapNone/>
          <wp:docPr id="2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3435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B300C6"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44B94A64" wp14:editId="1367BBFE">
          <wp:simplePos x="0" y="0"/>
          <wp:positionH relativeFrom="column">
            <wp:posOffset>2438120</wp:posOffset>
          </wp:positionH>
          <wp:positionV relativeFrom="paragraph">
            <wp:posOffset>217805</wp:posOffset>
          </wp:positionV>
          <wp:extent cx="1222744" cy="590221"/>
          <wp:effectExtent l="0" t="0" r="0" b="635"/>
          <wp:wrapNone/>
          <wp:docPr id="3" name="Obraz 3" descr="m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744" cy="590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B92DE2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multilevel"/>
    <w:tmpl w:val="00000004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8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firstLine="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4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firstLine="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300" w:firstLine="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7"/>
    <w:multiLevelType w:val="multilevel"/>
    <w:tmpl w:val="ADBEE40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B83648"/>
    <w:multiLevelType w:val="hybridMultilevel"/>
    <w:tmpl w:val="368E6A4C"/>
    <w:lvl w:ilvl="0" w:tplc="0415000F">
      <w:start w:val="1"/>
      <w:numFmt w:val="decimal"/>
      <w:lvlText w:val="%1.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6" w15:restartNumberingAfterBreak="0">
    <w:nsid w:val="07AE46CE"/>
    <w:multiLevelType w:val="multilevel"/>
    <w:tmpl w:val="088655EA"/>
    <w:lvl w:ilvl="0">
      <w:start w:val="3"/>
      <w:numFmt w:val="decimal"/>
      <w:lvlText w:val="%1."/>
      <w:lvlJc w:val="left"/>
      <w:pPr>
        <w:tabs>
          <w:tab w:val="num" w:pos="587"/>
        </w:tabs>
        <w:ind w:left="587" w:hanging="22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3B3CE7"/>
    <w:multiLevelType w:val="hybridMultilevel"/>
    <w:tmpl w:val="0BD6502A"/>
    <w:lvl w:ilvl="0" w:tplc="0415000F">
      <w:start w:val="1"/>
      <w:numFmt w:val="decimal"/>
      <w:lvlText w:val="%1.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8" w15:restartNumberingAfterBreak="0">
    <w:nsid w:val="19423E9D"/>
    <w:multiLevelType w:val="hybridMultilevel"/>
    <w:tmpl w:val="964EB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C9F62A1"/>
    <w:multiLevelType w:val="hybridMultilevel"/>
    <w:tmpl w:val="8DEC2444"/>
    <w:lvl w:ilvl="0" w:tplc="0000000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82AA6"/>
    <w:multiLevelType w:val="hybridMultilevel"/>
    <w:tmpl w:val="C4849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F394D"/>
    <w:multiLevelType w:val="hybridMultilevel"/>
    <w:tmpl w:val="0E541A7C"/>
    <w:lvl w:ilvl="0" w:tplc="77963E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320A2"/>
    <w:multiLevelType w:val="multilevel"/>
    <w:tmpl w:val="309EA8D4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6" w15:restartNumberingAfterBreak="0">
    <w:nsid w:val="4ECB1264"/>
    <w:multiLevelType w:val="multilevel"/>
    <w:tmpl w:val="10E453DC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52155A"/>
    <w:multiLevelType w:val="hybridMultilevel"/>
    <w:tmpl w:val="376CB118"/>
    <w:lvl w:ilvl="0" w:tplc="6E680FDC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New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D4831"/>
    <w:multiLevelType w:val="hybridMultilevel"/>
    <w:tmpl w:val="C220D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5C3653"/>
    <w:multiLevelType w:val="hybridMultilevel"/>
    <w:tmpl w:val="09CAE7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0"/>
  </w:num>
  <w:num w:numId="14">
    <w:abstractNumId w:val="9"/>
  </w:num>
  <w:num w:numId="15">
    <w:abstractNumId w:val="11"/>
  </w:num>
  <w:num w:numId="16">
    <w:abstractNumId w:val="19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D06"/>
    <w:rsid w:val="000061F7"/>
    <w:rsid w:val="00012046"/>
    <w:rsid w:val="00014D0F"/>
    <w:rsid w:val="00021174"/>
    <w:rsid w:val="00022B5C"/>
    <w:rsid w:val="00022B6C"/>
    <w:rsid w:val="00022DED"/>
    <w:rsid w:val="00023FBD"/>
    <w:rsid w:val="0002558B"/>
    <w:rsid w:val="00026703"/>
    <w:rsid w:val="0002776C"/>
    <w:rsid w:val="0003444B"/>
    <w:rsid w:val="0003555C"/>
    <w:rsid w:val="0004115D"/>
    <w:rsid w:val="00041871"/>
    <w:rsid w:val="00045259"/>
    <w:rsid w:val="00047677"/>
    <w:rsid w:val="00050113"/>
    <w:rsid w:val="00051297"/>
    <w:rsid w:val="000578A3"/>
    <w:rsid w:val="000629EC"/>
    <w:rsid w:val="00066B8F"/>
    <w:rsid w:val="0007259B"/>
    <w:rsid w:val="000732D4"/>
    <w:rsid w:val="000760B8"/>
    <w:rsid w:val="00076D32"/>
    <w:rsid w:val="00077468"/>
    <w:rsid w:val="000778CA"/>
    <w:rsid w:val="00082090"/>
    <w:rsid w:val="00085D35"/>
    <w:rsid w:val="00092D5A"/>
    <w:rsid w:val="00093323"/>
    <w:rsid w:val="00093CC7"/>
    <w:rsid w:val="00095D27"/>
    <w:rsid w:val="00097D91"/>
    <w:rsid w:val="000A26D0"/>
    <w:rsid w:val="000A79EA"/>
    <w:rsid w:val="000B46CA"/>
    <w:rsid w:val="000C0F79"/>
    <w:rsid w:val="000C5461"/>
    <w:rsid w:val="000D5542"/>
    <w:rsid w:val="000D7EE3"/>
    <w:rsid w:val="000E2479"/>
    <w:rsid w:val="000E2DF9"/>
    <w:rsid w:val="000E6008"/>
    <w:rsid w:val="000F14C0"/>
    <w:rsid w:val="000F1994"/>
    <w:rsid w:val="000F32BF"/>
    <w:rsid w:val="000F51D7"/>
    <w:rsid w:val="000F76A3"/>
    <w:rsid w:val="0010107A"/>
    <w:rsid w:val="00101309"/>
    <w:rsid w:val="0010431F"/>
    <w:rsid w:val="00105E72"/>
    <w:rsid w:val="001120D9"/>
    <w:rsid w:val="0011354A"/>
    <w:rsid w:val="00115F1F"/>
    <w:rsid w:val="00122AD9"/>
    <w:rsid w:val="00124918"/>
    <w:rsid w:val="00127D06"/>
    <w:rsid w:val="00130D1B"/>
    <w:rsid w:val="0013428B"/>
    <w:rsid w:val="00135068"/>
    <w:rsid w:val="0013596B"/>
    <w:rsid w:val="001365E9"/>
    <w:rsid w:val="00136F44"/>
    <w:rsid w:val="00137BBE"/>
    <w:rsid w:val="0014103F"/>
    <w:rsid w:val="001410EA"/>
    <w:rsid w:val="00141EAE"/>
    <w:rsid w:val="00143129"/>
    <w:rsid w:val="00144EE8"/>
    <w:rsid w:val="00145355"/>
    <w:rsid w:val="00146284"/>
    <w:rsid w:val="00147CC8"/>
    <w:rsid w:val="00151374"/>
    <w:rsid w:val="001528CC"/>
    <w:rsid w:val="00162B02"/>
    <w:rsid w:val="00162DF7"/>
    <w:rsid w:val="00170132"/>
    <w:rsid w:val="00171D46"/>
    <w:rsid w:val="00172E42"/>
    <w:rsid w:val="00174026"/>
    <w:rsid w:val="0017592E"/>
    <w:rsid w:val="0018156B"/>
    <w:rsid w:val="00182C1B"/>
    <w:rsid w:val="00182DDE"/>
    <w:rsid w:val="0018308A"/>
    <w:rsid w:val="00190C84"/>
    <w:rsid w:val="00192775"/>
    <w:rsid w:val="00193D21"/>
    <w:rsid w:val="001A0FA0"/>
    <w:rsid w:val="001A1160"/>
    <w:rsid w:val="001A682C"/>
    <w:rsid w:val="001B220C"/>
    <w:rsid w:val="001B2F36"/>
    <w:rsid w:val="001B4D45"/>
    <w:rsid w:val="001B6BAE"/>
    <w:rsid w:val="001B7031"/>
    <w:rsid w:val="001C0637"/>
    <w:rsid w:val="001C3ADD"/>
    <w:rsid w:val="001C3E99"/>
    <w:rsid w:val="001C6276"/>
    <w:rsid w:val="001D1CAF"/>
    <w:rsid w:val="001D2970"/>
    <w:rsid w:val="001D2E1F"/>
    <w:rsid w:val="001D60F7"/>
    <w:rsid w:val="001E2351"/>
    <w:rsid w:val="001E2F21"/>
    <w:rsid w:val="001E37BB"/>
    <w:rsid w:val="001E648F"/>
    <w:rsid w:val="001E7AD6"/>
    <w:rsid w:val="001F0CD9"/>
    <w:rsid w:val="001F38F1"/>
    <w:rsid w:val="001F5CA1"/>
    <w:rsid w:val="00200C3C"/>
    <w:rsid w:val="0020190D"/>
    <w:rsid w:val="002039AE"/>
    <w:rsid w:val="00203EFD"/>
    <w:rsid w:val="002053FB"/>
    <w:rsid w:val="00206107"/>
    <w:rsid w:val="00207303"/>
    <w:rsid w:val="0020789E"/>
    <w:rsid w:val="002078DB"/>
    <w:rsid w:val="00211256"/>
    <w:rsid w:val="00217FC4"/>
    <w:rsid w:val="00225EE2"/>
    <w:rsid w:val="00226FD4"/>
    <w:rsid w:val="00226FE0"/>
    <w:rsid w:val="00231741"/>
    <w:rsid w:val="00233777"/>
    <w:rsid w:val="00235E45"/>
    <w:rsid w:val="00236527"/>
    <w:rsid w:val="00241457"/>
    <w:rsid w:val="00245DA2"/>
    <w:rsid w:val="00253477"/>
    <w:rsid w:val="00255590"/>
    <w:rsid w:val="002561E9"/>
    <w:rsid w:val="00263D42"/>
    <w:rsid w:val="00263E4F"/>
    <w:rsid w:val="0026520A"/>
    <w:rsid w:val="00271A8E"/>
    <w:rsid w:val="002723BD"/>
    <w:rsid w:val="00272AC3"/>
    <w:rsid w:val="002743C1"/>
    <w:rsid w:val="00274A80"/>
    <w:rsid w:val="00283C57"/>
    <w:rsid w:val="00284396"/>
    <w:rsid w:val="00285CBF"/>
    <w:rsid w:val="00285D23"/>
    <w:rsid w:val="0028759A"/>
    <w:rsid w:val="00287A52"/>
    <w:rsid w:val="00290C47"/>
    <w:rsid w:val="0029144A"/>
    <w:rsid w:val="002933C8"/>
    <w:rsid w:val="00294557"/>
    <w:rsid w:val="002954F7"/>
    <w:rsid w:val="00297C2A"/>
    <w:rsid w:val="00297CB5"/>
    <w:rsid w:val="002A2D6F"/>
    <w:rsid w:val="002A2F86"/>
    <w:rsid w:val="002A3222"/>
    <w:rsid w:val="002A3D9B"/>
    <w:rsid w:val="002A6C4E"/>
    <w:rsid w:val="002A70B9"/>
    <w:rsid w:val="002A7B03"/>
    <w:rsid w:val="002B1F4C"/>
    <w:rsid w:val="002B29CD"/>
    <w:rsid w:val="002B4B72"/>
    <w:rsid w:val="002B694A"/>
    <w:rsid w:val="002C042B"/>
    <w:rsid w:val="002C07CA"/>
    <w:rsid w:val="002C343A"/>
    <w:rsid w:val="002C7402"/>
    <w:rsid w:val="002C74F6"/>
    <w:rsid w:val="002D0D30"/>
    <w:rsid w:val="002D3387"/>
    <w:rsid w:val="002D352B"/>
    <w:rsid w:val="002E74A0"/>
    <w:rsid w:val="00301DC6"/>
    <w:rsid w:val="00304709"/>
    <w:rsid w:val="0030740F"/>
    <w:rsid w:val="0031058C"/>
    <w:rsid w:val="003130F4"/>
    <w:rsid w:val="00316240"/>
    <w:rsid w:val="00316482"/>
    <w:rsid w:val="00316BC7"/>
    <w:rsid w:val="003222DD"/>
    <w:rsid w:val="00325A7C"/>
    <w:rsid w:val="00325D91"/>
    <w:rsid w:val="003265F8"/>
    <w:rsid w:val="00327A24"/>
    <w:rsid w:val="00331BA1"/>
    <w:rsid w:val="00335C21"/>
    <w:rsid w:val="003369CF"/>
    <w:rsid w:val="00341A44"/>
    <w:rsid w:val="00342A51"/>
    <w:rsid w:val="0034329C"/>
    <w:rsid w:val="003450B9"/>
    <w:rsid w:val="00352DE9"/>
    <w:rsid w:val="00355559"/>
    <w:rsid w:val="00355651"/>
    <w:rsid w:val="00355FD9"/>
    <w:rsid w:val="0036207B"/>
    <w:rsid w:val="00363271"/>
    <w:rsid w:val="00364B9F"/>
    <w:rsid w:val="0036563C"/>
    <w:rsid w:val="00375B64"/>
    <w:rsid w:val="0037667C"/>
    <w:rsid w:val="003809A2"/>
    <w:rsid w:val="00380D74"/>
    <w:rsid w:val="00382D68"/>
    <w:rsid w:val="003842C1"/>
    <w:rsid w:val="003845A0"/>
    <w:rsid w:val="00384668"/>
    <w:rsid w:val="00385B2B"/>
    <w:rsid w:val="00397B79"/>
    <w:rsid w:val="003A4E0F"/>
    <w:rsid w:val="003A6974"/>
    <w:rsid w:val="003B07C2"/>
    <w:rsid w:val="003B1B9A"/>
    <w:rsid w:val="003B3FE7"/>
    <w:rsid w:val="003C15FD"/>
    <w:rsid w:val="003C1978"/>
    <w:rsid w:val="003C1E01"/>
    <w:rsid w:val="003C31CC"/>
    <w:rsid w:val="003C6DF4"/>
    <w:rsid w:val="003D01A3"/>
    <w:rsid w:val="003E1206"/>
    <w:rsid w:val="003E756A"/>
    <w:rsid w:val="003F10E5"/>
    <w:rsid w:val="003F10F0"/>
    <w:rsid w:val="003F72BB"/>
    <w:rsid w:val="003F73A6"/>
    <w:rsid w:val="003F794D"/>
    <w:rsid w:val="003F7E8F"/>
    <w:rsid w:val="004017D0"/>
    <w:rsid w:val="00403A49"/>
    <w:rsid w:val="00404CD2"/>
    <w:rsid w:val="00407FC7"/>
    <w:rsid w:val="00410C3D"/>
    <w:rsid w:val="00417854"/>
    <w:rsid w:val="004207A3"/>
    <w:rsid w:val="004209A2"/>
    <w:rsid w:val="00421198"/>
    <w:rsid w:val="00427532"/>
    <w:rsid w:val="00427843"/>
    <w:rsid w:val="00430AEA"/>
    <w:rsid w:val="0043174C"/>
    <w:rsid w:val="00433E9D"/>
    <w:rsid w:val="00434A42"/>
    <w:rsid w:val="004441ED"/>
    <w:rsid w:val="004445A2"/>
    <w:rsid w:val="00445551"/>
    <w:rsid w:val="00445BEF"/>
    <w:rsid w:val="004476CB"/>
    <w:rsid w:val="0045113C"/>
    <w:rsid w:val="00454D9E"/>
    <w:rsid w:val="00455162"/>
    <w:rsid w:val="00456763"/>
    <w:rsid w:val="00457CFF"/>
    <w:rsid w:val="00461407"/>
    <w:rsid w:val="00463F3C"/>
    <w:rsid w:val="004655CD"/>
    <w:rsid w:val="004704CA"/>
    <w:rsid w:val="00473ED2"/>
    <w:rsid w:val="004741E8"/>
    <w:rsid w:val="004756C0"/>
    <w:rsid w:val="004810D2"/>
    <w:rsid w:val="00482ABF"/>
    <w:rsid w:val="00483C71"/>
    <w:rsid w:val="0048417A"/>
    <w:rsid w:val="00484665"/>
    <w:rsid w:val="00484BFD"/>
    <w:rsid w:val="004870EF"/>
    <w:rsid w:val="0049254A"/>
    <w:rsid w:val="004A3639"/>
    <w:rsid w:val="004A3E7C"/>
    <w:rsid w:val="004A6674"/>
    <w:rsid w:val="004A6B18"/>
    <w:rsid w:val="004A75D0"/>
    <w:rsid w:val="004B0038"/>
    <w:rsid w:val="004B1113"/>
    <w:rsid w:val="004B54D0"/>
    <w:rsid w:val="004C1A54"/>
    <w:rsid w:val="004C2AB6"/>
    <w:rsid w:val="004C6282"/>
    <w:rsid w:val="004C68E0"/>
    <w:rsid w:val="004C738E"/>
    <w:rsid w:val="004C7BDE"/>
    <w:rsid w:val="004D0729"/>
    <w:rsid w:val="004D4C04"/>
    <w:rsid w:val="004E50C0"/>
    <w:rsid w:val="004F0B46"/>
    <w:rsid w:val="004F2764"/>
    <w:rsid w:val="004F3B9F"/>
    <w:rsid w:val="004F4632"/>
    <w:rsid w:val="004F57FA"/>
    <w:rsid w:val="004F592E"/>
    <w:rsid w:val="00502670"/>
    <w:rsid w:val="00507658"/>
    <w:rsid w:val="00512214"/>
    <w:rsid w:val="00513A8E"/>
    <w:rsid w:val="005169E4"/>
    <w:rsid w:val="00522669"/>
    <w:rsid w:val="00525EA9"/>
    <w:rsid w:val="0053173E"/>
    <w:rsid w:val="0053550F"/>
    <w:rsid w:val="00541D74"/>
    <w:rsid w:val="00542A42"/>
    <w:rsid w:val="00544769"/>
    <w:rsid w:val="00545272"/>
    <w:rsid w:val="005453CD"/>
    <w:rsid w:val="00550B3A"/>
    <w:rsid w:val="0056075E"/>
    <w:rsid w:val="00560DAF"/>
    <w:rsid w:val="0056351A"/>
    <w:rsid w:val="00570A03"/>
    <w:rsid w:val="00576681"/>
    <w:rsid w:val="00580266"/>
    <w:rsid w:val="0058429E"/>
    <w:rsid w:val="00584540"/>
    <w:rsid w:val="00584FC9"/>
    <w:rsid w:val="00585984"/>
    <w:rsid w:val="005879A8"/>
    <w:rsid w:val="00590726"/>
    <w:rsid w:val="00594881"/>
    <w:rsid w:val="0059755C"/>
    <w:rsid w:val="0059772D"/>
    <w:rsid w:val="005A2514"/>
    <w:rsid w:val="005A4965"/>
    <w:rsid w:val="005A597E"/>
    <w:rsid w:val="005A7A40"/>
    <w:rsid w:val="005A7DFB"/>
    <w:rsid w:val="005B12DE"/>
    <w:rsid w:val="005B4D42"/>
    <w:rsid w:val="005B58D5"/>
    <w:rsid w:val="005B7730"/>
    <w:rsid w:val="005C3071"/>
    <w:rsid w:val="005D1B1B"/>
    <w:rsid w:val="005D20D1"/>
    <w:rsid w:val="005D75CE"/>
    <w:rsid w:val="005E449B"/>
    <w:rsid w:val="005E603B"/>
    <w:rsid w:val="005F29BD"/>
    <w:rsid w:val="005F2BF0"/>
    <w:rsid w:val="005F3B02"/>
    <w:rsid w:val="005F4309"/>
    <w:rsid w:val="005F43DC"/>
    <w:rsid w:val="005F4E72"/>
    <w:rsid w:val="005F7D7C"/>
    <w:rsid w:val="00601739"/>
    <w:rsid w:val="006037CA"/>
    <w:rsid w:val="006040BD"/>
    <w:rsid w:val="0060466B"/>
    <w:rsid w:val="0060659C"/>
    <w:rsid w:val="00612300"/>
    <w:rsid w:val="0061256A"/>
    <w:rsid w:val="00616C45"/>
    <w:rsid w:val="00626976"/>
    <w:rsid w:val="00627525"/>
    <w:rsid w:val="006301B3"/>
    <w:rsid w:val="00631672"/>
    <w:rsid w:val="00633B15"/>
    <w:rsid w:val="00635A67"/>
    <w:rsid w:val="006361A6"/>
    <w:rsid w:val="006404F9"/>
    <w:rsid w:val="00641486"/>
    <w:rsid w:val="00654CD9"/>
    <w:rsid w:val="00655423"/>
    <w:rsid w:val="0065574F"/>
    <w:rsid w:val="00661AA1"/>
    <w:rsid w:val="006658E5"/>
    <w:rsid w:val="00666FD2"/>
    <w:rsid w:val="006677B7"/>
    <w:rsid w:val="00667D1B"/>
    <w:rsid w:val="00671360"/>
    <w:rsid w:val="006729FF"/>
    <w:rsid w:val="006741F4"/>
    <w:rsid w:val="006846A7"/>
    <w:rsid w:val="00684E52"/>
    <w:rsid w:val="00685062"/>
    <w:rsid w:val="00685A31"/>
    <w:rsid w:val="006862A8"/>
    <w:rsid w:val="00686F35"/>
    <w:rsid w:val="00687326"/>
    <w:rsid w:val="0068756E"/>
    <w:rsid w:val="00691272"/>
    <w:rsid w:val="00691C24"/>
    <w:rsid w:val="00692A70"/>
    <w:rsid w:val="00692E16"/>
    <w:rsid w:val="00692FB8"/>
    <w:rsid w:val="006938A9"/>
    <w:rsid w:val="006953DE"/>
    <w:rsid w:val="00697DCF"/>
    <w:rsid w:val="006B2C27"/>
    <w:rsid w:val="006B3C5D"/>
    <w:rsid w:val="006B5664"/>
    <w:rsid w:val="006C1663"/>
    <w:rsid w:val="006C61E9"/>
    <w:rsid w:val="006C7138"/>
    <w:rsid w:val="006D1FD2"/>
    <w:rsid w:val="006D2F34"/>
    <w:rsid w:val="006D4589"/>
    <w:rsid w:val="006D50B8"/>
    <w:rsid w:val="006D7E21"/>
    <w:rsid w:val="006E13AB"/>
    <w:rsid w:val="006E2C21"/>
    <w:rsid w:val="006E2E09"/>
    <w:rsid w:val="006E3823"/>
    <w:rsid w:val="006F636C"/>
    <w:rsid w:val="006F6FD7"/>
    <w:rsid w:val="006F72A4"/>
    <w:rsid w:val="0070364D"/>
    <w:rsid w:val="00703682"/>
    <w:rsid w:val="007066A6"/>
    <w:rsid w:val="007075B7"/>
    <w:rsid w:val="007076EE"/>
    <w:rsid w:val="00710317"/>
    <w:rsid w:val="007116B4"/>
    <w:rsid w:val="00712023"/>
    <w:rsid w:val="007129B1"/>
    <w:rsid w:val="007171B5"/>
    <w:rsid w:val="00723146"/>
    <w:rsid w:val="0072350C"/>
    <w:rsid w:val="007259DF"/>
    <w:rsid w:val="00726945"/>
    <w:rsid w:val="00726CD6"/>
    <w:rsid w:val="00726D24"/>
    <w:rsid w:val="007271CC"/>
    <w:rsid w:val="00733E51"/>
    <w:rsid w:val="00734100"/>
    <w:rsid w:val="0073486B"/>
    <w:rsid w:val="00734BFC"/>
    <w:rsid w:val="007356F0"/>
    <w:rsid w:val="007364D3"/>
    <w:rsid w:val="0074014F"/>
    <w:rsid w:val="00752280"/>
    <w:rsid w:val="00757830"/>
    <w:rsid w:val="0076202D"/>
    <w:rsid w:val="00762825"/>
    <w:rsid w:val="007661F8"/>
    <w:rsid w:val="00771443"/>
    <w:rsid w:val="00772115"/>
    <w:rsid w:val="007738BB"/>
    <w:rsid w:val="007745A6"/>
    <w:rsid w:val="00774A48"/>
    <w:rsid w:val="00776D9F"/>
    <w:rsid w:val="00781953"/>
    <w:rsid w:val="00786CFE"/>
    <w:rsid w:val="00796273"/>
    <w:rsid w:val="007A14C8"/>
    <w:rsid w:val="007A193F"/>
    <w:rsid w:val="007A247A"/>
    <w:rsid w:val="007A2C8F"/>
    <w:rsid w:val="007A35CA"/>
    <w:rsid w:val="007B3621"/>
    <w:rsid w:val="007C0FC5"/>
    <w:rsid w:val="007C329E"/>
    <w:rsid w:val="007C3BC0"/>
    <w:rsid w:val="007C3F9E"/>
    <w:rsid w:val="007C4522"/>
    <w:rsid w:val="007C4FEE"/>
    <w:rsid w:val="007C615A"/>
    <w:rsid w:val="007C7FB1"/>
    <w:rsid w:val="007D0107"/>
    <w:rsid w:val="007D2F3D"/>
    <w:rsid w:val="007D4AF8"/>
    <w:rsid w:val="007D58C6"/>
    <w:rsid w:val="007E06CD"/>
    <w:rsid w:val="007E302A"/>
    <w:rsid w:val="007E315C"/>
    <w:rsid w:val="007E34F6"/>
    <w:rsid w:val="007E41DC"/>
    <w:rsid w:val="007E5C19"/>
    <w:rsid w:val="007F169D"/>
    <w:rsid w:val="007F3CA8"/>
    <w:rsid w:val="007F440F"/>
    <w:rsid w:val="007F4A6F"/>
    <w:rsid w:val="007F5F55"/>
    <w:rsid w:val="00800AF4"/>
    <w:rsid w:val="008029EF"/>
    <w:rsid w:val="00804E0A"/>
    <w:rsid w:val="00805D86"/>
    <w:rsid w:val="00805D99"/>
    <w:rsid w:val="008119BE"/>
    <w:rsid w:val="0081376A"/>
    <w:rsid w:val="00813CA4"/>
    <w:rsid w:val="008156E4"/>
    <w:rsid w:val="00816386"/>
    <w:rsid w:val="0081647A"/>
    <w:rsid w:val="00816588"/>
    <w:rsid w:val="00817955"/>
    <w:rsid w:val="008236D1"/>
    <w:rsid w:val="00823967"/>
    <w:rsid w:val="00824762"/>
    <w:rsid w:val="00824AAD"/>
    <w:rsid w:val="00825485"/>
    <w:rsid w:val="00827C0E"/>
    <w:rsid w:val="00831ACE"/>
    <w:rsid w:val="00831D21"/>
    <w:rsid w:val="00835F26"/>
    <w:rsid w:val="0084238C"/>
    <w:rsid w:val="008476E4"/>
    <w:rsid w:val="00850C10"/>
    <w:rsid w:val="008528CF"/>
    <w:rsid w:val="008533F6"/>
    <w:rsid w:val="00854538"/>
    <w:rsid w:val="00854670"/>
    <w:rsid w:val="00856F89"/>
    <w:rsid w:val="00870AEF"/>
    <w:rsid w:val="00871552"/>
    <w:rsid w:val="008731C2"/>
    <w:rsid w:val="00873C95"/>
    <w:rsid w:val="00874EAE"/>
    <w:rsid w:val="008751FC"/>
    <w:rsid w:val="008753E1"/>
    <w:rsid w:val="0087755E"/>
    <w:rsid w:val="00881F27"/>
    <w:rsid w:val="0088479B"/>
    <w:rsid w:val="00885BE1"/>
    <w:rsid w:val="00887B4A"/>
    <w:rsid w:val="00893869"/>
    <w:rsid w:val="00894C25"/>
    <w:rsid w:val="00894F60"/>
    <w:rsid w:val="0089601F"/>
    <w:rsid w:val="008A07D2"/>
    <w:rsid w:val="008A0B1A"/>
    <w:rsid w:val="008A4A01"/>
    <w:rsid w:val="008A4A33"/>
    <w:rsid w:val="008A79FA"/>
    <w:rsid w:val="008B1F6E"/>
    <w:rsid w:val="008B4F03"/>
    <w:rsid w:val="008C0002"/>
    <w:rsid w:val="008C0EBC"/>
    <w:rsid w:val="008C2328"/>
    <w:rsid w:val="008C46B9"/>
    <w:rsid w:val="008C4799"/>
    <w:rsid w:val="008C49B7"/>
    <w:rsid w:val="008C5704"/>
    <w:rsid w:val="008C591A"/>
    <w:rsid w:val="008C5A5A"/>
    <w:rsid w:val="008C5B18"/>
    <w:rsid w:val="008C78F9"/>
    <w:rsid w:val="008D1163"/>
    <w:rsid w:val="008D1597"/>
    <w:rsid w:val="008D40AA"/>
    <w:rsid w:val="008D53A9"/>
    <w:rsid w:val="008E2833"/>
    <w:rsid w:val="008E3D7E"/>
    <w:rsid w:val="008E4DE9"/>
    <w:rsid w:val="008E6B06"/>
    <w:rsid w:val="008F02B9"/>
    <w:rsid w:val="008F090F"/>
    <w:rsid w:val="008F3E05"/>
    <w:rsid w:val="00901A23"/>
    <w:rsid w:val="009021FD"/>
    <w:rsid w:val="00902C85"/>
    <w:rsid w:val="00904806"/>
    <w:rsid w:val="00904CCD"/>
    <w:rsid w:val="00910457"/>
    <w:rsid w:val="00911171"/>
    <w:rsid w:val="00913085"/>
    <w:rsid w:val="00913B6F"/>
    <w:rsid w:val="00914A93"/>
    <w:rsid w:val="009218B6"/>
    <w:rsid w:val="0092419F"/>
    <w:rsid w:val="00924FA9"/>
    <w:rsid w:val="00924FCD"/>
    <w:rsid w:val="009251C3"/>
    <w:rsid w:val="00940EC5"/>
    <w:rsid w:val="00941267"/>
    <w:rsid w:val="00941E58"/>
    <w:rsid w:val="00945974"/>
    <w:rsid w:val="0094642D"/>
    <w:rsid w:val="00946D8E"/>
    <w:rsid w:val="00954272"/>
    <w:rsid w:val="00955BB4"/>
    <w:rsid w:val="00955EBD"/>
    <w:rsid w:val="0096217D"/>
    <w:rsid w:val="00965E03"/>
    <w:rsid w:val="00967D57"/>
    <w:rsid w:val="009701EB"/>
    <w:rsid w:val="009733D4"/>
    <w:rsid w:val="0097476B"/>
    <w:rsid w:val="00980643"/>
    <w:rsid w:val="00984C3B"/>
    <w:rsid w:val="0098512F"/>
    <w:rsid w:val="00987D61"/>
    <w:rsid w:val="00990DC7"/>
    <w:rsid w:val="009959BB"/>
    <w:rsid w:val="00996022"/>
    <w:rsid w:val="0099639E"/>
    <w:rsid w:val="009A24D0"/>
    <w:rsid w:val="009A5EF5"/>
    <w:rsid w:val="009A7700"/>
    <w:rsid w:val="009B036A"/>
    <w:rsid w:val="009B08CD"/>
    <w:rsid w:val="009B0B84"/>
    <w:rsid w:val="009B1B74"/>
    <w:rsid w:val="009B3329"/>
    <w:rsid w:val="009B34F7"/>
    <w:rsid w:val="009B6307"/>
    <w:rsid w:val="009B7FE9"/>
    <w:rsid w:val="009C0D64"/>
    <w:rsid w:val="009C288F"/>
    <w:rsid w:val="009C795F"/>
    <w:rsid w:val="009D0E5E"/>
    <w:rsid w:val="009D40FA"/>
    <w:rsid w:val="009D49B7"/>
    <w:rsid w:val="009D7CF7"/>
    <w:rsid w:val="009E691E"/>
    <w:rsid w:val="009F00B4"/>
    <w:rsid w:val="009F0B84"/>
    <w:rsid w:val="009F1C0D"/>
    <w:rsid w:val="009F214F"/>
    <w:rsid w:val="00A01793"/>
    <w:rsid w:val="00A049C7"/>
    <w:rsid w:val="00A04B6D"/>
    <w:rsid w:val="00A06BBD"/>
    <w:rsid w:val="00A06C59"/>
    <w:rsid w:val="00A109A5"/>
    <w:rsid w:val="00A1275D"/>
    <w:rsid w:val="00A13959"/>
    <w:rsid w:val="00A14AB0"/>
    <w:rsid w:val="00A215DD"/>
    <w:rsid w:val="00A23085"/>
    <w:rsid w:val="00A2386F"/>
    <w:rsid w:val="00A2421D"/>
    <w:rsid w:val="00A24F33"/>
    <w:rsid w:val="00A25D3B"/>
    <w:rsid w:val="00A27262"/>
    <w:rsid w:val="00A3342C"/>
    <w:rsid w:val="00A335B9"/>
    <w:rsid w:val="00A34E22"/>
    <w:rsid w:val="00A42EFF"/>
    <w:rsid w:val="00A45686"/>
    <w:rsid w:val="00A464E0"/>
    <w:rsid w:val="00A46F14"/>
    <w:rsid w:val="00A521D5"/>
    <w:rsid w:val="00A52649"/>
    <w:rsid w:val="00A53D11"/>
    <w:rsid w:val="00A54E2B"/>
    <w:rsid w:val="00A5725E"/>
    <w:rsid w:val="00A60F93"/>
    <w:rsid w:val="00A67C41"/>
    <w:rsid w:val="00A724E0"/>
    <w:rsid w:val="00A73E75"/>
    <w:rsid w:val="00A74244"/>
    <w:rsid w:val="00A76FFF"/>
    <w:rsid w:val="00A81EB6"/>
    <w:rsid w:val="00A82879"/>
    <w:rsid w:val="00A8762E"/>
    <w:rsid w:val="00A95618"/>
    <w:rsid w:val="00A9566D"/>
    <w:rsid w:val="00AA179B"/>
    <w:rsid w:val="00AA4D05"/>
    <w:rsid w:val="00AA4FC8"/>
    <w:rsid w:val="00AA5EF5"/>
    <w:rsid w:val="00AB0F92"/>
    <w:rsid w:val="00AB1921"/>
    <w:rsid w:val="00AB1C2A"/>
    <w:rsid w:val="00AB5A1C"/>
    <w:rsid w:val="00AB6B84"/>
    <w:rsid w:val="00AC0401"/>
    <w:rsid w:val="00AC052F"/>
    <w:rsid w:val="00AC32DF"/>
    <w:rsid w:val="00AC3FCB"/>
    <w:rsid w:val="00AC5C9B"/>
    <w:rsid w:val="00AC6818"/>
    <w:rsid w:val="00AC767C"/>
    <w:rsid w:val="00AD0AFF"/>
    <w:rsid w:val="00AD1F66"/>
    <w:rsid w:val="00AD79E4"/>
    <w:rsid w:val="00AD7F60"/>
    <w:rsid w:val="00AE0ACF"/>
    <w:rsid w:val="00AE0B02"/>
    <w:rsid w:val="00AE0D6A"/>
    <w:rsid w:val="00AE10F1"/>
    <w:rsid w:val="00AE1202"/>
    <w:rsid w:val="00AE23A9"/>
    <w:rsid w:val="00AE3237"/>
    <w:rsid w:val="00AE5898"/>
    <w:rsid w:val="00AE76A1"/>
    <w:rsid w:val="00AE77C4"/>
    <w:rsid w:val="00AF2345"/>
    <w:rsid w:val="00AF25F0"/>
    <w:rsid w:val="00AF584A"/>
    <w:rsid w:val="00AF674F"/>
    <w:rsid w:val="00AF7BBE"/>
    <w:rsid w:val="00B000B1"/>
    <w:rsid w:val="00B0444C"/>
    <w:rsid w:val="00B04988"/>
    <w:rsid w:val="00B0510A"/>
    <w:rsid w:val="00B073B9"/>
    <w:rsid w:val="00B07463"/>
    <w:rsid w:val="00B10B99"/>
    <w:rsid w:val="00B12866"/>
    <w:rsid w:val="00B142FC"/>
    <w:rsid w:val="00B15A96"/>
    <w:rsid w:val="00B17EF9"/>
    <w:rsid w:val="00B2039D"/>
    <w:rsid w:val="00B210B9"/>
    <w:rsid w:val="00B211DF"/>
    <w:rsid w:val="00B2150E"/>
    <w:rsid w:val="00B21BDD"/>
    <w:rsid w:val="00B26067"/>
    <w:rsid w:val="00B27CBA"/>
    <w:rsid w:val="00B300C6"/>
    <w:rsid w:val="00B329D4"/>
    <w:rsid w:val="00B332F9"/>
    <w:rsid w:val="00B343BA"/>
    <w:rsid w:val="00B4079A"/>
    <w:rsid w:val="00B4224A"/>
    <w:rsid w:val="00B423C4"/>
    <w:rsid w:val="00B430ED"/>
    <w:rsid w:val="00B440B4"/>
    <w:rsid w:val="00B509AB"/>
    <w:rsid w:val="00B51474"/>
    <w:rsid w:val="00B51F78"/>
    <w:rsid w:val="00B52E8C"/>
    <w:rsid w:val="00B55AA0"/>
    <w:rsid w:val="00B574A2"/>
    <w:rsid w:val="00B62661"/>
    <w:rsid w:val="00B67A2B"/>
    <w:rsid w:val="00B711BE"/>
    <w:rsid w:val="00B72929"/>
    <w:rsid w:val="00B801D1"/>
    <w:rsid w:val="00B830A1"/>
    <w:rsid w:val="00B8663B"/>
    <w:rsid w:val="00B954E5"/>
    <w:rsid w:val="00B958F9"/>
    <w:rsid w:val="00B965B5"/>
    <w:rsid w:val="00B97635"/>
    <w:rsid w:val="00B97AA3"/>
    <w:rsid w:val="00BA1565"/>
    <w:rsid w:val="00BA20F4"/>
    <w:rsid w:val="00BA41E1"/>
    <w:rsid w:val="00BA56C8"/>
    <w:rsid w:val="00BB216A"/>
    <w:rsid w:val="00BB4EDD"/>
    <w:rsid w:val="00BC42FE"/>
    <w:rsid w:val="00BC47D5"/>
    <w:rsid w:val="00BC4A56"/>
    <w:rsid w:val="00BC4ECF"/>
    <w:rsid w:val="00BC706D"/>
    <w:rsid w:val="00BC7AFA"/>
    <w:rsid w:val="00BD1447"/>
    <w:rsid w:val="00BD2887"/>
    <w:rsid w:val="00BD3B09"/>
    <w:rsid w:val="00BD45EC"/>
    <w:rsid w:val="00BD4C5B"/>
    <w:rsid w:val="00BD601F"/>
    <w:rsid w:val="00BD72D4"/>
    <w:rsid w:val="00BE1D53"/>
    <w:rsid w:val="00BE2FFA"/>
    <w:rsid w:val="00BE6B46"/>
    <w:rsid w:val="00BF2183"/>
    <w:rsid w:val="00BF29BA"/>
    <w:rsid w:val="00BF3691"/>
    <w:rsid w:val="00BF4264"/>
    <w:rsid w:val="00C0264E"/>
    <w:rsid w:val="00C02768"/>
    <w:rsid w:val="00C03407"/>
    <w:rsid w:val="00C04C8E"/>
    <w:rsid w:val="00C0576A"/>
    <w:rsid w:val="00C05D33"/>
    <w:rsid w:val="00C06819"/>
    <w:rsid w:val="00C10411"/>
    <w:rsid w:val="00C173A4"/>
    <w:rsid w:val="00C21BA9"/>
    <w:rsid w:val="00C235CB"/>
    <w:rsid w:val="00C238EA"/>
    <w:rsid w:val="00C24C01"/>
    <w:rsid w:val="00C27E7D"/>
    <w:rsid w:val="00C33F70"/>
    <w:rsid w:val="00C364FC"/>
    <w:rsid w:val="00C407DA"/>
    <w:rsid w:val="00C421E7"/>
    <w:rsid w:val="00C424C1"/>
    <w:rsid w:val="00C42A7E"/>
    <w:rsid w:val="00C42B64"/>
    <w:rsid w:val="00C451CB"/>
    <w:rsid w:val="00C50D3F"/>
    <w:rsid w:val="00C53BC9"/>
    <w:rsid w:val="00C540BD"/>
    <w:rsid w:val="00C5465D"/>
    <w:rsid w:val="00C608BA"/>
    <w:rsid w:val="00C71E61"/>
    <w:rsid w:val="00C72251"/>
    <w:rsid w:val="00C73FA3"/>
    <w:rsid w:val="00C73FFC"/>
    <w:rsid w:val="00C740FD"/>
    <w:rsid w:val="00C76A54"/>
    <w:rsid w:val="00C7712E"/>
    <w:rsid w:val="00C803BE"/>
    <w:rsid w:val="00C82EFA"/>
    <w:rsid w:val="00C82F59"/>
    <w:rsid w:val="00C927C5"/>
    <w:rsid w:val="00C94046"/>
    <w:rsid w:val="00C95095"/>
    <w:rsid w:val="00C96769"/>
    <w:rsid w:val="00C967AB"/>
    <w:rsid w:val="00CA15C1"/>
    <w:rsid w:val="00CA2DA5"/>
    <w:rsid w:val="00CA3CC3"/>
    <w:rsid w:val="00CA5C4F"/>
    <w:rsid w:val="00CA63B3"/>
    <w:rsid w:val="00CB2B4A"/>
    <w:rsid w:val="00CB37A1"/>
    <w:rsid w:val="00CB4360"/>
    <w:rsid w:val="00CB44E8"/>
    <w:rsid w:val="00CB47DD"/>
    <w:rsid w:val="00CB4A99"/>
    <w:rsid w:val="00CB4AFD"/>
    <w:rsid w:val="00CC2DC6"/>
    <w:rsid w:val="00CC7A5F"/>
    <w:rsid w:val="00CD03EE"/>
    <w:rsid w:val="00CD18EE"/>
    <w:rsid w:val="00CD5356"/>
    <w:rsid w:val="00CD5799"/>
    <w:rsid w:val="00CD7D79"/>
    <w:rsid w:val="00CE2FA7"/>
    <w:rsid w:val="00CE37C9"/>
    <w:rsid w:val="00CE5092"/>
    <w:rsid w:val="00CF7B8A"/>
    <w:rsid w:val="00D018C9"/>
    <w:rsid w:val="00D05C5A"/>
    <w:rsid w:val="00D072A6"/>
    <w:rsid w:val="00D11A9C"/>
    <w:rsid w:val="00D12715"/>
    <w:rsid w:val="00D20A75"/>
    <w:rsid w:val="00D24314"/>
    <w:rsid w:val="00D24E9B"/>
    <w:rsid w:val="00D30966"/>
    <w:rsid w:val="00D34864"/>
    <w:rsid w:val="00D36515"/>
    <w:rsid w:val="00D36E7C"/>
    <w:rsid w:val="00D37C66"/>
    <w:rsid w:val="00D409E5"/>
    <w:rsid w:val="00D444BB"/>
    <w:rsid w:val="00D45C94"/>
    <w:rsid w:val="00D45D3D"/>
    <w:rsid w:val="00D47199"/>
    <w:rsid w:val="00D54568"/>
    <w:rsid w:val="00D5684B"/>
    <w:rsid w:val="00D56C10"/>
    <w:rsid w:val="00D609A8"/>
    <w:rsid w:val="00D6399E"/>
    <w:rsid w:val="00D664AF"/>
    <w:rsid w:val="00D704D0"/>
    <w:rsid w:val="00D71267"/>
    <w:rsid w:val="00D7208F"/>
    <w:rsid w:val="00D7762C"/>
    <w:rsid w:val="00D84B3B"/>
    <w:rsid w:val="00D85A9B"/>
    <w:rsid w:val="00D860DC"/>
    <w:rsid w:val="00D9350F"/>
    <w:rsid w:val="00D9610C"/>
    <w:rsid w:val="00D97229"/>
    <w:rsid w:val="00D97394"/>
    <w:rsid w:val="00DA1CFE"/>
    <w:rsid w:val="00DA3332"/>
    <w:rsid w:val="00DA60E0"/>
    <w:rsid w:val="00DA6AFF"/>
    <w:rsid w:val="00DB4D45"/>
    <w:rsid w:val="00DC04FF"/>
    <w:rsid w:val="00DC1184"/>
    <w:rsid w:val="00DC22D6"/>
    <w:rsid w:val="00DC6D60"/>
    <w:rsid w:val="00DD0321"/>
    <w:rsid w:val="00DD0CFC"/>
    <w:rsid w:val="00DD33AB"/>
    <w:rsid w:val="00DD5111"/>
    <w:rsid w:val="00DD54C2"/>
    <w:rsid w:val="00DD559C"/>
    <w:rsid w:val="00DD6EA2"/>
    <w:rsid w:val="00DD7B94"/>
    <w:rsid w:val="00DE0514"/>
    <w:rsid w:val="00DE082A"/>
    <w:rsid w:val="00DE30BA"/>
    <w:rsid w:val="00DF1C1F"/>
    <w:rsid w:val="00DF2491"/>
    <w:rsid w:val="00DF382A"/>
    <w:rsid w:val="00DF74E9"/>
    <w:rsid w:val="00E00CEC"/>
    <w:rsid w:val="00E04BC3"/>
    <w:rsid w:val="00E12490"/>
    <w:rsid w:val="00E12FA0"/>
    <w:rsid w:val="00E13DDE"/>
    <w:rsid w:val="00E14CD2"/>
    <w:rsid w:val="00E150EE"/>
    <w:rsid w:val="00E15712"/>
    <w:rsid w:val="00E22B1D"/>
    <w:rsid w:val="00E26F4E"/>
    <w:rsid w:val="00E2758D"/>
    <w:rsid w:val="00E320F4"/>
    <w:rsid w:val="00E32497"/>
    <w:rsid w:val="00E350C6"/>
    <w:rsid w:val="00E35D59"/>
    <w:rsid w:val="00E3637E"/>
    <w:rsid w:val="00E36840"/>
    <w:rsid w:val="00E4039B"/>
    <w:rsid w:val="00E42026"/>
    <w:rsid w:val="00E43AB5"/>
    <w:rsid w:val="00E441E6"/>
    <w:rsid w:val="00E45A93"/>
    <w:rsid w:val="00E50117"/>
    <w:rsid w:val="00E520A5"/>
    <w:rsid w:val="00E54588"/>
    <w:rsid w:val="00E55B61"/>
    <w:rsid w:val="00E55B69"/>
    <w:rsid w:val="00E575C4"/>
    <w:rsid w:val="00E57969"/>
    <w:rsid w:val="00E61DE9"/>
    <w:rsid w:val="00E659B3"/>
    <w:rsid w:val="00E67C6C"/>
    <w:rsid w:val="00E70634"/>
    <w:rsid w:val="00E72BC0"/>
    <w:rsid w:val="00E738E4"/>
    <w:rsid w:val="00E759D8"/>
    <w:rsid w:val="00E7742C"/>
    <w:rsid w:val="00E80FD7"/>
    <w:rsid w:val="00E8140E"/>
    <w:rsid w:val="00E81FDF"/>
    <w:rsid w:val="00E83986"/>
    <w:rsid w:val="00E870E7"/>
    <w:rsid w:val="00E87649"/>
    <w:rsid w:val="00E87A45"/>
    <w:rsid w:val="00E90AB3"/>
    <w:rsid w:val="00E90F00"/>
    <w:rsid w:val="00E91CC0"/>
    <w:rsid w:val="00E92366"/>
    <w:rsid w:val="00E92E73"/>
    <w:rsid w:val="00E938A9"/>
    <w:rsid w:val="00E963E3"/>
    <w:rsid w:val="00E96B92"/>
    <w:rsid w:val="00E97563"/>
    <w:rsid w:val="00EA230A"/>
    <w:rsid w:val="00EA646D"/>
    <w:rsid w:val="00EA6819"/>
    <w:rsid w:val="00EA704E"/>
    <w:rsid w:val="00EA7999"/>
    <w:rsid w:val="00EB0477"/>
    <w:rsid w:val="00EB7D7E"/>
    <w:rsid w:val="00EC1857"/>
    <w:rsid w:val="00EC689E"/>
    <w:rsid w:val="00ED3F41"/>
    <w:rsid w:val="00ED419E"/>
    <w:rsid w:val="00ED4ACC"/>
    <w:rsid w:val="00ED569F"/>
    <w:rsid w:val="00EE0E28"/>
    <w:rsid w:val="00EE3D2F"/>
    <w:rsid w:val="00EE3DF9"/>
    <w:rsid w:val="00EE5491"/>
    <w:rsid w:val="00EE6D3D"/>
    <w:rsid w:val="00EF7083"/>
    <w:rsid w:val="00F03C4C"/>
    <w:rsid w:val="00F05B3C"/>
    <w:rsid w:val="00F05E8A"/>
    <w:rsid w:val="00F1132E"/>
    <w:rsid w:val="00F124F8"/>
    <w:rsid w:val="00F127C7"/>
    <w:rsid w:val="00F14D91"/>
    <w:rsid w:val="00F1532D"/>
    <w:rsid w:val="00F166F6"/>
    <w:rsid w:val="00F177BE"/>
    <w:rsid w:val="00F20995"/>
    <w:rsid w:val="00F20B45"/>
    <w:rsid w:val="00F22232"/>
    <w:rsid w:val="00F24855"/>
    <w:rsid w:val="00F27F8E"/>
    <w:rsid w:val="00F32893"/>
    <w:rsid w:val="00F33765"/>
    <w:rsid w:val="00F35288"/>
    <w:rsid w:val="00F3660F"/>
    <w:rsid w:val="00F37E73"/>
    <w:rsid w:val="00F4156E"/>
    <w:rsid w:val="00F4258C"/>
    <w:rsid w:val="00F50ABF"/>
    <w:rsid w:val="00F54611"/>
    <w:rsid w:val="00F609BE"/>
    <w:rsid w:val="00F611AA"/>
    <w:rsid w:val="00F6532E"/>
    <w:rsid w:val="00F6747A"/>
    <w:rsid w:val="00F67551"/>
    <w:rsid w:val="00F712E5"/>
    <w:rsid w:val="00F71BCA"/>
    <w:rsid w:val="00F71D12"/>
    <w:rsid w:val="00F72420"/>
    <w:rsid w:val="00F72D84"/>
    <w:rsid w:val="00F736D3"/>
    <w:rsid w:val="00F804A1"/>
    <w:rsid w:val="00F814CE"/>
    <w:rsid w:val="00F828A9"/>
    <w:rsid w:val="00F8703E"/>
    <w:rsid w:val="00F87172"/>
    <w:rsid w:val="00F90600"/>
    <w:rsid w:val="00F91B95"/>
    <w:rsid w:val="00F930EA"/>
    <w:rsid w:val="00F94235"/>
    <w:rsid w:val="00FA06B9"/>
    <w:rsid w:val="00FA0A8F"/>
    <w:rsid w:val="00FA0D78"/>
    <w:rsid w:val="00FA0DFD"/>
    <w:rsid w:val="00FA0FFC"/>
    <w:rsid w:val="00FA38F9"/>
    <w:rsid w:val="00FB221C"/>
    <w:rsid w:val="00FB7F66"/>
    <w:rsid w:val="00FC19C2"/>
    <w:rsid w:val="00FC1BAA"/>
    <w:rsid w:val="00FC2222"/>
    <w:rsid w:val="00FC3C77"/>
    <w:rsid w:val="00FD214E"/>
    <w:rsid w:val="00FD22DD"/>
    <w:rsid w:val="00FD3BBD"/>
    <w:rsid w:val="00FE3CD1"/>
    <w:rsid w:val="00FE3CDA"/>
    <w:rsid w:val="00FE42F6"/>
    <w:rsid w:val="00FE4BD5"/>
    <w:rsid w:val="00FE6382"/>
    <w:rsid w:val="00FE6AD3"/>
    <w:rsid w:val="00FE7329"/>
    <w:rsid w:val="00FF15CB"/>
    <w:rsid w:val="00F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431BF"/>
  <w15:docId w15:val="{71DB0F5D-2FEF-4CBE-90F9-B4F2221B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32D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uiPriority w:val="99"/>
    <w:pPr>
      <w:spacing w:before="280" w:after="280"/>
    </w:p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link w:val="Tekstpodstawowy2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uiPriority w:val="22"/>
    <w:qFormat/>
    <w:rsid w:val="00EA704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817955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805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732D4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customStyle="1" w:styleId="xbe">
    <w:name w:val="_xbe"/>
    <w:basedOn w:val="Domylnaczcionkaakapitu"/>
    <w:rsid w:val="00F609BE"/>
  </w:style>
  <w:style w:type="paragraph" w:styleId="Tekstpodstawowy2">
    <w:name w:val="Body Text 2"/>
    <w:basedOn w:val="Normalny"/>
    <w:link w:val="Tekstpodstawowy2Znak"/>
    <w:semiHidden/>
    <w:unhideWhenUsed/>
    <w:rsid w:val="00873C95"/>
    <w:pPr>
      <w:widowControl/>
      <w:suppressAutoHyphens w:val="0"/>
      <w:autoSpaceDN/>
      <w:jc w:val="center"/>
      <w:textAlignment w:val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873C95"/>
    <w:rPr>
      <w:szCs w:val="21"/>
    </w:rPr>
  </w:style>
  <w:style w:type="paragraph" w:customStyle="1" w:styleId="Style1">
    <w:name w:val="Style1"/>
    <w:basedOn w:val="Normalny"/>
    <w:rsid w:val="00873C95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xtexposedshow2">
    <w:name w:val="text_exposed_show2"/>
    <w:basedOn w:val="Domylnaczcionkaakapitu"/>
    <w:rsid w:val="006040BD"/>
    <w:rPr>
      <w:vanish/>
      <w:webHidden w:val="0"/>
      <w:specVanish w:val="0"/>
    </w:rPr>
  </w:style>
  <w:style w:type="character" w:customStyle="1" w:styleId="txok">
    <w:name w:val="txok"/>
    <w:basedOn w:val="Domylnaczcionkaakapitu"/>
    <w:rsid w:val="007D2F3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00B4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00B4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00B4"/>
    <w:rPr>
      <w:vertAlign w:val="superscript"/>
    </w:rPr>
  </w:style>
  <w:style w:type="character" w:customStyle="1" w:styleId="c41">
    <w:name w:val="c41"/>
    <w:rsid w:val="00304709"/>
    <w:rPr>
      <w:rFonts w:ascii="MS Sans Serif" w:hAnsi="MS Sans Serif" w:hint="default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217D"/>
    <w:rPr>
      <w:color w:val="808080"/>
      <w:shd w:val="clear" w:color="auto" w:fill="E6E6E6"/>
    </w:rPr>
  </w:style>
  <w:style w:type="character" w:customStyle="1" w:styleId="Odwoanieprzypisudolnego1">
    <w:name w:val="Odwołanie przypisu dolnego1"/>
    <w:basedOn w:val="Domylnaczcionkaakapitu"/>
    <w:rsid w:val="002954F7"/>
    <w:rPr>
      <w:vertAlign w:val="superscript"/>
    </w:rPr>
  </w:style>
  <w:style w:type="character" w:customStyle="1" w:styleId="Znakiprzypiswdolnych">
    <w:name w:val="Znaki przypisów dolnych"/>
    <w:rsid w:val="00295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4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4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66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5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75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757FA-6371-4D56-81A0-B9CF1FAB0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Dorota Kołkowska</cp:lastModifiedBy>
  <cp:revision>2</cp:revision>
  <cp:lastPrinted>2019-02-27T08:30:00Z</cp:lastPrinted>
  <dcterms:created xsi:type="dcterms:W3CDTF">2019-02-27T08:30:00Z</dcterms:created>
  <dcterms:modified xsi:type="dcterms:W3CDTF">2019-02-27T08:30:00Z</dcterms:modified>
</cp:coreProperties>
</file>