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E3" w:rsidRPr="00215BE3" w:rsidRDefault="00215BE3" w:rsidP="00215BE3">
      <w:pPr>
        <w:widowControl/>
        <w:suppressAutoHyphens w:val="0"/>
        <w:autoSpaceDN/>
        <w:spacing w:after="200" w:line="276" w:lineRule="auto"/>
        <w:textAlignment w:val="auto"/>
        <w:rPr>
          <w:rFonts w:ascii="Arial Narrow" w:eastAsia="Calibri" w:hAnsi="Arial Narrow" w:cs="Arial"/>
          <w:b/>
          <w:kern w:val="0"/>
          <w:lang w:eastAsia="en-US" w:bidi="ar-SA"/>
        </w:rPr>
      </w:pPr>
    </w:p>
    <w:p w:rsidR="00215BE3" w:rsidRPr="00215BE3" w:rsidRDefault="00215BE3" w:rsidP="00215BE3">
      <w:pPr>
        <w:widowControl/>
        <w:suppressAutoHyphens w:val="0"/>
        <w:autoSpaceDN/>
        <w:spacing w:after="200" w:line="276" w:lineRule="auto"/>
        <w:textAlignment w:val="auto"/>
        <w:rPr>
          <w:rFonts w:ascii="Arial Narrow" w:eastAsia="Calibri" w:hAnsi="Arial Narrow" w:cs="Calibri"/>
          <w:b/>
          <w:kern w:val="0"/>
          <w:lang w:eastAsia="en-US" w:bidi="ar-SA"/>
        </w:rPr>
      </w:pPr>
      <w:bookmarkStart w:id="0" w:name="_GoBack"/>
      <w:bookmarkEnd w:id="0"/>
      <w:r w:rsidRPr="00A95FC8">
        <w:rPr>
          <w:rFonts w:ascii="Arial Narrow" w:eastAsia="Calibri" w:hAnsi="Arial Narrow" w:cs="Arial"/>
          <w:b/>
          <w:kern w:val="0"/>
          <w:lang w:eastAsia="en-US" w:bidi="ar-SA"/>
        </w:rPr>
        <w:t>Znak sprawy: ROPS.</w:t>
      </w:r>
      <w:r w:rsidR="00A95FC8" w:rsidRPr="00A95FC8">
        <w:rPr>
          <w:rFonts w:ascii="Arial Narrow" w:eastAsia="Calibri" w:hAnsi="Arial Narrow" w:cs="Arial"/>
          <w:b/>
          <w:kern w:val="0"/>
          <w:lang w:eastAsia="en-US" w:bidi="ar-SA"/>
        </w:rPr>
        <w:t>V</w:t>
      </w:r>
      <w:r w:rsidRPr="00A95FC8">
        <w:rPr>
          <w:rFonts w:ascii="Arial Narrow" w:eastAsia="Calibri" w:hAnsi="Arial Narrow" w:cs="Arial"/>
          <w:b/>
          <w:kern w:val="0"/>
          <w:lang w:eastAsia="en-US" w:bidi="ar-SA"/>
        </w:rPr>
        <w:t>.51</w:t>
      </w:r>
      <w:r w:rsidR="00A95FC8" w:rsidRPr="00A95FC8">
        <w:rPr>
          <w:rFonts w:ascii="Arial Narrow" w:eastAsia="Calibri" w:hAnsi="Arial Narrow" w:cs="Arial"/>
          <w:b/>
          <w:kern w:val="0"/>
          <w:lang w:eastAsia="en-US" w:bidi="ar-SA"/>
        </w:rPr>
        <w:t>3</w:t>
      </w:r>
      <w:r w:rsidRPr="00A95FC8">
        <w:rPr>
          <w:rFonts w:ascii="Arial Narrow" w:eastAsia="Calibri" w:hAnsi="Arial Narrow" w:cs="Arial"/>
          <w:b/>
          <w:kern w:val="0"/>
          <w:lang w:eastAsia="en-US" w:bidi="ar-SA"/>
        </w:rPr>
        <w:t>.1.201</w:t>
      </w:r>
      <w:r w:rsidR="00A95FC8" w:rsidRPr="00A95FC8">
        <w:rPr>
          <w:rFonts w:ascii="Arial Narrow" w:eastAsia="Calibri" w:hAnsi="Arial Narrow" w:cs="Arial"/>
          <w:b/>
          <w:kern w:val="0"/>
          <w:lang w:eastAsia="en-US" w:bidi="ar-SA"/>
        </w:rPr>
        <w:t>9</w:t>
      </w:r>
      <w:r w:rsidRPr="00215BE3">
        <w:rPr>
          <w:rFonts w:ascii="Arial Narrow" w:eastAsia="Calibri" w:hAnsi="Arial Narrow" w:cs="Arial"/>
          <w:b/>
          <w:kern w:val="0"/>
          <w:lang w:eastAsia="en-US" w:bidi="ar-SA"/>
        </w:rPr>
        <w:t xml:space="preserve">                                                                            </w:t>
      </w:r>
      <w:r w:rsidRPr="00215BE3">
        <w:rPr>
          <w:rFonts w:ascii="Arial Narrow" w:eastAsia="Calibri" w:hAnsi="Arial Narrow" w:cs="Calibri"/>
          <w:b/>
          <w:kern w:val="0"/>
          <w:lang w:eastAsia="en-US" w:bidi="ar-SA"/>
        </w:rPr>
        <w:t xml:space="preserve"> Załącznik nr 4</w:t>
      </w:r>
    </w:p>
    <w:p w:rsidR="00215BE3" w:rsidRPr="00215BE3" w:rsidRDefault="00215BE3" w:rsidP="00215BE3">
      <w:pPr>
        <w:widowControl/>
        <w:suppressAutoHyphens w:val="0"/>
        <w:autoSpaceDN/>
        <w:spacing w:after="200" w:line="276" w:lineRule="auto"/>
        <w:textAlignment w:val="auto"/>
        <w:rPr>
          <w:rFonts w:ascii="Arial Narrow" w:eastAsia="Calibri" w:hAnsi="Arial Narrow" w:cs="Calibri"/>
          <w:b/>
          <w:kern w:val="0"/>
          <w:lang w:eastAsia="en-US" w:bidi="ar-SA"/>
        </w:rPr>
      </w:pPr>
    </w:p>
    <w:p w:rsidR="00215BE3" w:rsidRPr="00215BE3" w:rsidRDefault="00215BE3" w:rsidP="00215BE3">
      <w:pPr>
        <w:widowControl/>
        <w:suppressAutoHyphens w:val="0"/>
        <w:autoSpaceDN/>
        <w:spacing w:after="200" w:line="276" w:lineRule="auto"/>
        <w:textAlignment w:val="auto"/>
        <w:rPr>
          <w:rFonts w:ascii="Arial Narrow" w:eastAsia="Calibri" w:hAnsi="Arial Narrow" w:cs="Calibri"/>
          <w:b/>
          <w:kern w:val="0"/>
          <w:lang w:eastAsia="en-US"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 xml:space="preserve">pieczęć Wykonawcy </w:t>
      </w: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215BE3">
        <w:rPr>
          <w:rFonts w:ascii="Arial Narrow" w:eastAsia="Calibri" w:hAnsi="Arial Narrow" w:cs="Calibri"/>
          <w:b/>
          <w:bCs/>
          <w:color w:val="000000"/>
          <w:kern w:val="0"/>
          <w:lang w:eastAsia="pl-PL" w:bidi="ar-SA"/>
        </w:rPr>
        <w:t>OŚWIADCZENIE</w:t>
      </w:r>
    </w:p>
    <w:p w:rsidR="00215BE3" w:rsidRPr="00215BE3" w:rsidRDefault="00215BE3" w:rsidP="00215BE3">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215BE3">
        <w:rPr>
          <w:rFonts w:ascii="Arial Narrow" w:eastAsia="Calibri" w:hAnsi="Arial Narrow" w:cs="Calibri"/>
          <w:b/>
          <w:bCs/>
          <w:color w:val="000000"/>
          <w:kern w:val="0"/>
          <w:lang w:eastAsia="pl-PL" w:bidi="ar-SA"/>
        </w:rPr>
        <w:t>O BRAKU PODSTAW DO WYKLUCZENIA Z POSTĘPOWANIA</w:t>
      </w: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 xml:space="preserve">Ja(my), niżej podpisany(i) …………………………………………………………………………………., </w:t>
      </w: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 xml:space="preserve">działając w imieniu i na rzecz Wykonawcy: </w:t>
      </w: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 xml:space="preserve">……………………………………………………………………………………………………………….…., </w:t>
      </w:r>
    </w:p>
    <w:p w:rsidR="00215BE3" w:rsidRPr="00215BE3" w:rsidRDefault="00215BE3" w:rsidP="00215BE3">
      <w:pPr>
        <w:widowControl/>
        <w:tabs>
          <w:tab w:val="left" w:pos="284"/>
        </w:tabs>
        <w:jc w:val="both"/>
        <w:textAlignment w:val="auto"/>
        <w:rPr>
          <w:rFonts w:ascii="Arial Narrow" w:eastAsia="Arial Unicode MS" w:hAnsi="Arial Narrow" w:cs="Arial Narrow"/>
          <w:b/>
          <w:kern w:val="0"/>
          <w:lang w:eastAsia="ar-SA" w:bidi="ar-SA"/>
        </w:rPr>
      </w:pPr>
      <w:r w:rsidRPr="00215BE3">
        <w:rPr>
          <w:rFonts w:ascii="Arial Narrow" w:eastAsia="Times New Roman" w:hAnsi="Arial Narrow" w:cs="Calibri"/>
          <w:color w:val="000000"/>
          <w:kern w:val="0"/>
          <w:lang w:eastAsia="pl-PL" w:bidi="ar-SA"/>
        </w:rPr>
        <w:t xml:space="preserve">ubiegając się o udzielenie zamówienia publicznego w postępowaniu prowadzonym w trybie określonym w art.138o ustawy Prawo zamówień publicznych, </w:t>
      </w:r>
      <w:r w:rsidRPr="00215BE3">
        <w:rPr>
          <w:rFonts w:ascii="Arial Narrow" w:eastAsia="Times New Roman" w:hAnsi="Arial Narrow" w:cs="Times New Roman"/>
          <w:kern w:val="0"/>
          <w:lang w:eastAsia="ar-SA" w:bidi="ar-SA"/>
        </w:rPr>
        <w:t xml:space="preserve">niniejszym, przystępując do postępowania </w:t>
      </w:r>
      <w:r w:rsidRPr="00215BE3">
        <w:rPr>
          <w:rFonts w:ascii="Arial Narrow" w:eastAsia="Times New Roman" w:hAnsi="Arial Narrow" w:cs="Times New Roman"/>
          <w:kern w:val="0"/>
          <w:lang w:eastAsia="ar-SA" w:bidi="ar-SA"/>
        </w:rPr>
        <w:br/>
        <w:t>o udzielenie zamówienia publicznego na:</w:t>
      </w:r>
      <w:r w:rsidRPr="00215BE3">
        <w:rPr>
          <w:rFonts w:ascii="Arial Narrow" w:hAnsi="Arial Narrow"/>
          <w:b/>
        </w:rPr>
        <w:t xml:space="preserve"> </w:t>
      </w:r>
      <w:r w:rsidRPr="00215BE3">
        <w:rPr>
          <w:rFonts w:ascii="Arial Narrow" w:eastAsia="Arial Unicode MS" w:hAnsi="Arial Narrow" w:cs="Arial Narrow"/>
          <w:b/>
          <w:kern w:val="0"/>
          <w:lang w:eastAsia="ar-SA" w:bidi="ar-SA"/>
        </w:rPr>
        <w:t xml:space="preserve">Wykonanie usługi hotelarsko – restauracyjnej wraz </w:t>
      </w:r>
      <w:r w:rsidRPr="00215BE3">
        <w:rPr>
          <w:rFonts w:ascii="Arial Narrow" w:eastAsia="Arial Unicode MS" w:hAnsi="Arial Narrow" w:cs="Arial Narrow"/>
          <w:b/>
          <w:kern w:val="0"/>
          <w:lang w:eastAsia="ar-SA" w:bidi="ar-SA"/>
        </w:rPr>
        <w:br/>
        <w:t xml:space="preserve">z zapewnieniem sali warsztatowej, na potrzeby </w:t>
      </w:r>
      <w:r w:rsidRPr="00215BE3">
        <w:rPr>
          <w:rFonts w:ascii="Arial Narrow" w:eastAsia="Times New Roman" w:hAnsi="Arial Narrow" w:cs="Arial"/>
          <w:b/>
          <w:color w:val="000000"/>
          <w:kern w:val="0"/>
          <w:lang w:eastAsia="ar-SA" w:bidi="ar-SA"/>
        </w:rPr>
        <w:t xml:space="preserve">dwudniowego spotkania upowszechniającego </w:t>
      </w:r>
      <w:r w:rsidRPr="00215BE3">
        <w:rPr>
          <w:rFonts w:ascii="Arial Narrow" w:eastAsia="Times New Roman" w:hAnsi="Arial Narrow" w:cs="Arial"/>
          <w:b/>
          <w:color w:val="000000"/>
          <w:kern w:val="0"/>
          <w:lang w:eastAsia="ar-SA" w:bidi="ar-SA"/>
        </w:rPr>
        <w:br/>
        <w:t xml:space="preserve">i promującego koncepcję systemu standaryzacji PES o charakterze reintegracyjnym, </w:t>
      </w:r>
      <w:r w:rsidRPr="00215BE3">
        <w:rPr>
          <w:rFonts w:ascii="Arial Narrow" w:eastAsia="Arial Unicode MS" w:hAnsi="Arial Narrow" w:cs="Arial Narrow"/>
          <w:b/>
          <w:kern w:val="0"/>
          <w:lang w:eastAsia="ar-SA" w:bidi="ar-SA"/>
        </w:rPr>
        <w:t>w ramach projektu pt. „Efekt Synergii – koordynacja lubuskiej ekonomii społecznej”.</w:t>
      </w:r>
    </w:p>
    <w:p w:rsidR="00215BE3" w:rsidRPr="00215BE3" w:rsidRDefault="00215BE3" w:rsidP="00215BE3">
      <w:pPr>
        <w:widowControl/>
        <w:suppressAutoHyphens w:val="0"/>
        <w:autoSpaceDE w:val="0"/>
        <w:adjustRightInd w:val="0"/>
        <w:spacing w:line="360" w:lineRule="auto"/>
        <w:jc w:val="both"/>
        <w:textAlignment w:val="auto"/>
        <w:rPr>
          <w:rFonts w:ascii="Arial Narrow" w:eastAsia="Calibri" w:hAnsi="Arial Narrow" w:cs="Calibri"/>
          <w:b/>
          <w:color w:val="000000"/>
          <w:kern w:val="0"/>
          <w:lang w:eastAsia="pl-PL" w:bidi="ar-SA"/>
        </w:rPr>
      </w:pPr>
      <w:r w:rsidRPr="00215BE3">
        <w:rPr>
          <w:rFonts w:ascii="Arial Narrow" w:eastAsia="Calibri" w:hAnsi="Arial Narrow" w:cs="Times New Roman"/>
          <w:b/>
          <w:i/>
          <w:kern w:val="0"/>
          <w:lang w:eastAsia="en-US" w:bidi="ar-SA"/>
        </w:rPr>
        <w:t xml:space="preserve"> </w:t>
      </w:r>
      <w:r w:rsidRPr="00215BE3">
        <w:rPr>
          <w:rFonts w:ascii="Arial Narrow" w:eastAsia="Calibri" w:hAnsi="Arial Narrow" w:cs="Times New Roman"/>
          <w:kern w:val="0"/>
          <w:lang w:eastAsia="en-US" w:bidi="ar-SA"/>
        </w:rPr>
        <w:t>świadomy odpowiedzialności karnej za składanie fałszywych oświadczeń na podstawie art. 297 k.k. oświadczam, że Wykonawca, którego reprezentuję:</w:t>
      </w:r>
    </w:p>
    <w:p w:rsidR="00215BE3" w:rsidRPr="00215BE3" w:rsidRDefault="00215BE3" w:rsidP="00215BE3">
      <w:pPr>
        <w:widowControl/>
        <w:numPr>
          <w:ilvl w:val="0"/>
          <w:numId w:val="18"/>
        </w:numPr>
        <w:tabs>
          <w:tab w:val="left" w:pos="675"/>
          <w:tab w:val="left" w:pos="735"/>
        </w:tabs>
        <w:suppressAutoHyphens w:val="0"/>
        <w:autoSpaceDE w:val="0"/>
        <w:autoSpaceDN/>
        <w:spacing w:after="200" w:line="276" w:lineRule="auto"/>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t>nie podlega wykluczeniu z postępowania o udzielenie zamówienia publicznego na podstawie obligatoryjnych przesłanego określonych w art. 24 ust.1 ustawy Prawo zamówień publicznych;</w:t>
      </w:r>
    </w:p>
    <w:p w:rsidR="00215BE3" w:rsidRPr="00215BE3" w:rsidRDefault="00215BE3" w:rsidP="00215BE3">
      <w:pPr>
        <w:widowControl/>
        <w:numPr>
          <w:ilvl w:val="0"/>
          <w:numId w:val="18"/>
        </w:numPr>
        <w:tabs>
          <w:tab w:val="left" w:pos="675"/>
          <w:tab w:val="left" w:pos="735"/>
        </w:tabs>
        <w:suppressAutoHyphens w:val="0"/>
        <w:autoSpaceDE w:val="0"/>
        <w:autoSpaceDN/>
        <w:spacing w:after="200" w:line="276" w:lineRule="auto"/>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215BE3" w:rsidRPr="00215BE3" w:rsidRDefault="00215BE3" w:rsidP="00215BE3">
      <w:pPr>
        <w:widowControl/>
        <w:numPr>
          <w:ilvl w:val="0"/>
          <w:numId w:val="19"/>
        </w:numPr>
        <w:tabs>
          <w:tab w:val="num" w:pos="1440"/>
        </w:tabs>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1568,z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215BE3">
        <w:rPr>
          <w:rFonts w:ascii="Arial Narrow" w:eastAsia="Calibri" w:hAnsi="Arial Narrow" w:cs="Times New Roman"/>
          <w:kern w:val="0"/>
          <w:lang w:eastAsia="en-US" w:bidi="ar-SA"/>
        </w:rPr>
        <w:t>późn</w:t>
      </w:r>
      <w:proofErr w:type="spellEnd"/>
      <w:r w:rsidRPr="00215BE3">
        <w:rPr>
          <w:rFonts w:ascii="Arial Narrow" w:eastAsia="Calibri" w:hAnsi="Arial Narrow" w:cs="Times New Roman"/>
          <w:kern w:val="0"/>
          <w:lang w:eastAsia="en-US" w:bidi="ar-SA"/>
        </w:rPr>
        <w:t xml:space="preserve">. </w:t>
      </w:r>
      <w:proofErr w:type="spellStart"/>
      <w:r w:rsidRPr="00215BE3">
        <w:rPr>
          <w:rFonts w:ascii="Arial Narrow" w:eastAsia="Calibri" w:hAnsi="Arial Narrow" w:cs="Times New Roman"/>
          <w:kern w:val="0"/>
          <w:lang w:eastAsia="en-US" w:bidi="ar-SA"/>
        </w:rPr>
        <w:t>zm</w:t>
      </w:r>
      <w:proofErr w:type="spellEnd"/>
      <w:r w:rsidRPr="00215BE3">
        <w:rPr>
          <w:rFonts w:ascii="Arial Narrow" w:eastAsia="Calibri" w:hAnsi="Arial Narrow" w:cs="Times New Roman"/>
          <w:kern w:val="0"/>
          <w:lang w:eastAsia="en-US" w:bidi="ar-SA"/>
        </w:rPr>
        <w:t>);</w:t>
      </w:r>
    </w:p>
    <w:p w:rsidR="00215BE3" w:rsidRPr="00215BE3" w:rsidRDefault="00215BE3" w:rsidP="00215BE3">
      <w:pPr>
        <w:widowControl/>
        <w:numPr>
          <w:ilvl w:val="0"/>
          <w:numId w:val="19"/>
        </w:numPr>
        <w:tabs>
          <w:tab w:val="num" w:pos="1440"/>
        </w:tabs>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215BE3" w:rsidRPr="00215BE3" w:rsidRDefault="00215BE3" w:rsidP="00215BE3">
      <w:pPr>
        <w:widowControl/>
        <w:numPr>
          <w:ilvl w:val="0"/>
          <w:numId w:val="19"/>
        </w:numPr>
        <w:tabs>
          <w:tab w:val="num" w:pos="1440"/>
        </w:tabs>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lastRenderedPageBreak/>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215BE3" w:rsidRPr="00215BE3" w:rsidRDefault="00215BE3" w:rsidP="00215BE3">
      <w:pPr>
        <w:widowControl/>
        <w:numPr>
          <w:ilvl w:val="0"/>
          <w:numId w:val="19"/>
        </w:numPr>
        <w:tabs>
          <w:tab w:val="num" w:pos="1440"/>
        </w:tabs>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215BE3">
        <w:rPr>
          <w:rFonts w:ascii="Arial Narrow" w:eastAsia="Calibri" w:hAnsi="Arial Narrow" w:cs="Times New Roman"/>
          <w:kern w:val="0"/>
          <w:lang w:eastAsia="en-US" w:bidi="ar-SA"/>
        </w:rPr>
        <w:t>wobec którego wydano ostateczną decyzję administracyjną o naruszeniu obowiązków wynikających z przepisów prawa pracy, prawa ochrony środowiska lub przepisów</w:t>
      </w:r>
      <w:r w:rsidRPr="00215BE3">
        <w:rPr>
          <w:rFonts w:ascii="Arial Narrow" w:eastAsia="Calibri" w:hAnsi="Arial Narrow" w:cs="Times New Roman"/>
          <w:kern w:val="0"/>
          <w:lang w:eastAsia="en-US" w:bidi="ar-SA"/>
        </w:rPr>
        <w:br/>
        <w:t>o zabezpieczeniu społecznym, jeżeli wymierzono tą decyzją karę pieniężną nie niższą niż 3000 złotych;</w:t>
      </w:r>
    </w:p>
    <w:p w:rsidR="00215BE3" w:rsidRPr="00215BE3" w:rsidRDefault="00215BE3" w:rsidP="00215BE3">
      <w:pPr>
        <w:widowControl/>
        <w:numPr>
          <w:ilvl w:val="0"/>
          <w:numId w:val="19"/>
        </w:numPr>
        <w:tabs>
          <w:tab w:val="num" w:pos="1440"/>
        </w:tabs>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215BE3">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Pr="00215BE3">
        <w:rPr>
          <w:rFonts w:ascii="Arial Narrow" w:eastAsia="Calibri" w:hAnsi="Arial Narrow" w:cs="Times New Roman"/>
          <w:kern w:val="0"/>
          <w:lang w:eastAsia="en-US" w:bidi="ar-SA"/>
        </w:rPr>
        <w:br/>
        <w:t>w sprawie spłaty tych należności.</w:t>
      </w:r>
    </w:p>
    <w:p w:rsidR="00215BE3" w:rsidRPr="00215BE3" w:rsidRDefault="00215BE3" w:rsidP="00215BE3">
      <w:pPr>
        <w:autoSpaceDE w:val="0"/>
        <w:adjustRightInd w:val="0"/>
        <w:jc w:val="both"/>
        <w:textAlignment w:val="auto"/>
        <w:rPr>
          <w:rFonts w:ascii="Arial Narrow" w:eastAsia="Calibri" w:hAnsi="Arial Narrow" w:cs="Times New Roman"/>
          <w:kern w:val="0"/>
          <w:lang w:eastAsia="en-US" w:bidi="ar-SA"/>
        </w:rPr>
      </w:pPr>
    </w:p>
    <w:p w:rsidR="00215BE3" w:rsidRPr="00215BE3" w:rsidRDefault="00215BE3" w:rsidP="00215BE3">
      <w:pPr>
        <w:autoSpaceDE w:val="0"/>
        <w:adjustRightInd w:val="0"/>
        <w:jc w:val="both"/>
        <w:textAlignment w:val="auto"/>
        <w:rPr>
          <w:rFonts w:ascii="Arial Narrow" w:eastAsia="Calibri" w:hAnsi="Arial Narrow" w:cs="Times New Roman"/>
          <w:kern w:val="0"/>
          <w:lang w:eastAsia="en-US" w:bidi="ar-SA"/>
        </w:rPr>
      </w:pPr>
    </w:p>
    <w:p w:rsidR="00215BE3" w:rsidRPr="00215BE3" w:rsidRDefault="00215BE3" w:rsidP="00215BE3">
      <w:pPr>
        <w:autoSpaceDE w:val="0"/>
        <w:adjustRightInd w:val="0"/>
        <w:jc w:val="both"/>
        <w:textAlignment w:val="auto"/>
        <w:rPr>
          <w:rFonts w:ascii="Arial Narrow" w:eastAsia="Calibri" w:hAnsi="Arial Narrow" w:cs="Calibri"/>
          <w:kern w:val="0"/>
          <w:lang w:eastAsia="pl-PL" w:bidi="ar-SA"/>
        </w:rPr>
      </w:pPr>
    </w:p>
    <w:p w:rsidR="00215BE3" w:rsidRPr="00215BE3" w:rsidRDefault="00215BE3" w:rsidP="00215BE3">
      <w:pPr>
        <w:autoSpaceDE w:val="0"/>
        <w:adjustRightInd w:val="0"/>
        <w:jc w:val="both"/>
        <w:textAlignment w:val="auto"/>
        <w:rPr>
          <w:rFonts w:ascii="Arial Narrow" w:eastAsia="Calibri" w:hAnsi="Arial Narrow" w:cs="Calibri"/>
          <w:kern w:val="0"/>
          <w:lang w:eastAsia="pl-PL" w:bidi="ar-SA"/>
        </w:rPr>
      </w:pP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Miejscowość ……………………., dn. ………………..,</w:t>
      </w: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p>
    <w:p w:rsidR="00215BE3" w:rsidRPr="00215BE3" w:rsidRDefault="00215BE3" w:rsidP="00215BE3">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215BE3">
        <w:rPr>
          <w:rFonts w:ascii="Arial Narrow" w:eastAsia="Calibri" w:hAnsi="Arial Narrow" w:cs="Calibri"/>
          <w:color w:val="000000"/>
          <w:kern w:val="0"/>
          <w:lang w:eastAsia="pl-PL" w:bidi="ar-SA"/>
        </w:rPr>
        <w:t xml:space="preserve">                                                              ……………………………………………………………………</w:t>
      </w:r>
    </w:p>
    <w:p w:rsidR="00215BE3" w:rsidRPr="00215BE3" w:rsidRDefault="00215BE3" w:rsidP="00215BE3">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215BE3">
        <w:rPr>
          <w:rFonts w:ascii="Arial Narrow" w:eastAsia="Calibri" w:hAnsi="Arial Narrow" w:cs="Calibri"/>
          <w:color w:val="000000"/>
          <w:kern w:val="0"/>
          <w:lang w:eastAsia="pl-PL" w:bidi="ar-SA"/>
        </w:rPr>
        <w:t>P</w:t>
      </w:r>
      <w:r w:rsidRPr="00215BE3">
        <w:rPr>
          <w:rFonts w:ascii="Arial Narrow" w:eastAsia="Calibri" w:hAnsi="Arial Narrow" w:cs="Calibri"/>
          <w:kern w:val="0"/>
          <w:lang w:eastAsia="pl-PL" w:bidi="ar-SA"/>
        </w:rPr>
        <w:t>odpis(-y) i pieczęć(-</w:t>
      </w:r>
      <w:proofErr w:type="spellStart"/>
      <w:r w:rsidRPr="00215BE3">
        <w:rPr>
          <w:rFonts w:ascii="Arial Narrow" w:eastAsia="Calibri" w:hAnsi="Arial Narrow" w:cs="Calibri"/>
          <w:kern w:val="0"/>
          <w:lang w:eastAsia="pl-PL" w:bidi="ar-SA"/>
        </w:rPr>
        <w:t>cie</w:t>
      </w:r>
      <w:proofErr w:type="spellEnd"/>
      <w:r w:rsidRPr="00215BE3">
        <w:rPr>
          <w:rFonts w:ascii="Arial Narrow" w:eastAsia="Calibri" w:hAnsi="Arial Narrow" w:cs="Calibri"/>
          <w:kern w:val="0"/>
          <w:lang w:eastAsia="pl-PL" w:bidi="ar-SA"/>
        </w:rPr>
        <w:t>) osoby(-</w:t>
      </w:r>
      <w:proofErr w:type="spellStart"/>
      <w:r w:rsidRPr="00215BE3">
        <w:rPr>
          <w:rFonts w:ascii="Arial Narrow" w:eastAsia="Calibri" w:hAnsi="Arial Narrow" w:cs="Calibri"/>
          <w:kern w:val="0"/>
          <w:lang w:eastAsia="pl-PL" w:bidi="ar-SA"/>
        </w:rPr>
        <w:t>ób</w:t>
      </w:r>
      <w:proofErr w:type="spellEnd"/>
      <w:r w:rsidRPr="00215BE3">
        <w:rPr>
          <w:rFonts w:ascii="Arial Narrow" w:eastAsia="Calibri" w:hAnsi="Arial Narrow" w:cs="Calibri"/>
          <w:kern w:val="0"/>
          <w:lang w:eastAsia="pl-PL" w:bidi="ar-SA"/>
        </w:rPr>
        <w:t xml:space="preserve">) upoważnionej </w:t>
      </w:r>
      <w:r w:rsidRPr="00215BE3">
        <w:rPr>
          <w:rFonts w:ascii="Arial Narrow" w:eastAsia="Calibri" w:hAnsi="Arial Narrow" w:cs="Calibri"/>
          <w:kern w:val="0"/>
          <w:lang w:eastAsia="pl-PL" w:bidi="ar-SA"/>
        </w:rPr>
        <w:br/>
        <w:t>(-</w:t>
      </w:r>
      <w:proofErr w:type="spellStart"/>
      <w:r w:rsidRPr="00215BE3">
        <w:rPr>
          <w:rFonts w:ascii="Arial Narrow" w:eastAsia="Calibri" w:hAnsi="Arial Narrow" w:cs="Calibri"/>
          <w:kern w:val="0"/>
          <w:lang w:eastAsia="pl-PL" w:bidi="ar-SA"/>
        </w:rPr>
        <w:t>ych</w:t>
      </w:r>
      <w:proofErr w:type="spellEnd"/>
      <w:r w:rsidRPr="00215BE3">
        <w:rPr>
          <w:rFonts w:ascii="Arial Narrow" w:eastAsia="Calibri" w:hAnsi="Arial Narrow" w:cs="Calibri"/>
          <w:kern w:val="0"/>
          <w:lang w:eastAsia="pl-PL" w:bidi="ar-SA"/>
        </w:rPr>
        <w:t>) do reprezentowania Wykonawcy)</w:t>
      </w:r>
    </w:p>
    <w:p w:rsidR="00215BE3" w:rsidRPr="00215BE3" w:rsidRDefault="00215BE3" w:rsidP="00215BE3">
      <w:pPr>
        <w:widowControl/>
        <w:suppressAutoHyphens w:val="0"/>
        <w:autoSpaceDN/>
        <w:spacing w:after="160" w:line="254" w:lineRule="auto"/>
        <w:textAlignment w:val="auto"/>
        <w:rPr>
          <w:rFonts w:ascii="Calibri" w:eastAsia="Calibri" w:hAnsi="Calibri" w:cs="Times New Roman"/>
          <w:kern w:val="0"/>
          <w:sz w:val="22"/>
          <w:szCs w:val="22"/>
          <w:lang w:eastAsia="en-US" w:bidi="ar-SA"/>
        </w:rPr>
      </w:pPr>
    </w:p>
    <w:p w:rsidR="00EA646D" w:rsidRPr="00193D21" w:rsidRDefault="00EA646D" w:rsidP="00193D21"/>
    <w:sectPr w:rsidR="00EA646D" w:rsidRPr="00193D21" w:rsidSect="00CA2DA5">
      <w:headerReference w:type="default" r:id="rId8"/>
      <w:footerReference w:type="default" r:id="rId9"/>
      <w:pgSz w:w="11906" w:h="16838"/>
      <w:pgMar w:top="1843" w:right="1417" w:bottom="1560" w:left="141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E7" w:rsidRDefault="002C11E7">
      <w:r>
        <w:separator/>
      </w:r>
    </w:p>
  </w:endnote>
  <w:endnote w:type="continuationSeparator" w:id="0">
    <w:p w:rsidR="002C11E7" w:rsidRDefault="002C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2F" w:rsidRDefault="00AC6818" w:rsidP="00C451CB">
    <w:pPr>
      <w:pStyle w:val="Stopka"/>
      <w:tabs>
        <w:tab w:val="clear" w:pos="9072"/>
      </w:tabs>
    </w:pPr>
    <w:r>
      <w:rPr>
        <w:noProof/>
        <w:lang w:eastAsia="pl-PL"/>
      </w:rPr>
      <w:drawing>
        <wp:anchor distT="0" distB="0" distL="114300" distR="114300" simplePos="0" relativeHeight="251657728" behindDoc="1" locked="0" layoutInCell="1" allowOverlap="1" wp14:anchorId="0DA3B4B3" wp14:editId="5C57FE0F">
          <wp:simplePos x="0" y="0"/>
          <wp:positionH relativeFrom="column">
            <wp:posOffset>4233471</wp:posOffset>
          </wp:positionH>
          <wp:positionV relativeFrom="paragraph">
            <wp:posOffset>-264455</wp:posOffset>
          </wp:positionV>
          <wp:extent cx="1804035" cy="531495"/>
          <wp:effectExtent l="0" t="0" r="5715" b="1905"/>
          <wp:wrapNone/>
          <wp:docPr id="4" name="Obraz 4"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1" locked="0" layoutInCell="1" allowOverlap="1" wp14:anchorId="36BA66C8" wp14:editId="2805DEA0">
          <wp:simplePos x="0" y="0"/>
          <wp:positionH relativeFrom="column">
            <wp:posOffset>-351790</wp:posOffset>
          </wp:positionH>
          <wp:positionV relativeFrom="paragraph">
            <wp:posOffset>-421832</wp:posOffset>
          </wp:positionV>
          <wp:extent cx="1638935" cy="742950"/>
          <wp:effectExtent l="0" t="0" r="0" b="0"/>
          <wp:wrapNone/>
          <wp:docPr id="5" name="Obraz 5"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1CB">
      <w:tab/>
    </w:r>
  </w:p>
  <w:p w:rsidR="00C451CB" w:rsidRDefault="00C451CB" w:rsidP="00C451CB">
    <w:pPr>
      <w:pStyle w:val="Stopka"/>
      <w:tabs>
        <w:tab w:val="clear" w:pos="9072"/>
      </w:tabs>
    </w:pPr>
  </w:p>
  <w:p w:rsidR="002F202F" w:rsidRDefault="00F05B3C"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E7" w:rsidRDefault="002C11E7">
      <w:r>
        <w:rPr>
          <w:color w:val="000000"/>
        </w:rPr>
        <w:separator/>
      </w:r>
    </w:p>
  </w:footnote>
  <w:footnote w:type="continuationSeparator" w:id="0">
    <w:p w:rsidR="002C11E7" w:rsidRDefault="002C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2F" w:rsidRDefault="00DA3332">
    <w:pPr>
      <w:pStyle w:val="Nagwek"/>
    </w:pPr>
    <w:r>
      <w:rPr>
        <w:noProof/>
        <w:lang w:eastAsia="pl-PL"/>
      </w:rPr>
      <w:drawing>
        <wp:anchor distT="0" distB="0" distL="114300" distR="114300" simplePos="0" relativeHeight="251651584"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387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2"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sidR="00B300C6">
      <w:rPr>
        <w:noProof/>
        <w:lang w:eastAsia="pl-PL"/>
      </w:rPr>
      <w:drawing>
        <wp:anchor distT="0" distB="0" distL="114300" distR="114300" simplePos="0" relativeHeight="251660800"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3" name="Obraz 3"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singleLevel"/>
    <w:tmpl w:val="C3A29116"/>
    <w:name w:val="WW8Num3"/>
    <w:lvl w:ilvl="0">
      <w:start w:val="1"/>
      <w:numFmt w:val="decimal"/>
      <w:lvlText w:val="%1."/>
      <w:lvlJc w:val="left"/>
      <w:pPr>
        <w:tabs>
          <w:tab w:val="num" w:pos="786"/>
        </w:tabs>
        <w:ind w:left="786" w:hanging="360"/>
      </w:pPr>
      <w:rPr>
        <w:rFonts w:ascii="Arial Narrow" w:eastAsia="Calibri" w:hAnsi="Arial Narrow" w:cs="Times New Roman"/>
      </w:rPr>
    </w:lvl>
  </w:abstractNum>
  <w:abstractNum w:abstractNumId="3" w15:restartNumberingAfterBreak="0">
    <w:nsid w:val="00000004"/>
    <w:multiLevelType w:val="multilevel"/>
    <w:tmpl w:val="00000004"/>
    <w:name w:val="WWNum10"/>
    <w:lvl w:ilvl="0">
      <w:start w:val="1"/>
      <w:numFmt w:val="decimal"/>
      <w:lvlText w:val="%1."/>
      <w:lvlJc w:val="left"/>
      <w:pPr>
        <w:tabs>
          <w:tab w:val="num" w:pos="0"/>
        </w:tabs>
        <w:ind w:left="360" w:firstLine="0"/>
      </w:pPr>
    </w:lvl>
    <w:lvl w:ilvl="1">
      <w:start w:val="1"/>
      <w:numFmt w:val="lowerLetter"/>
      <w:lvlText w:val="%2."/>
      <w:lvlJc w:val="left"/>
      <w:pPr>
        <w:tabs>
          <w:tab w:val="num" w:pos="0"/>
        </w:tabs>
        <w:ind w:left="1080" w:firstLine="0"/>
      </w:pPr>
    </w:lvl>
    <w:lvl w:ilvl="2">
      <w:start w:val="1"/>
      <w:numFmt w:val="lowerRoman"/>
      <w:lvlText w:val="%2.%3."/>
      <w:lvlJc w:val="left"/>
      <w:pPr>
        <w:tabs>
          <w:tab w:val="num" w:pos="0"/>
        </w:tabs>
        <w:ind w:left="1980" w:firstLine="0"/>
      </w:pPr>
    </w:lvl>
    <w:lvl w:ilvl="3">
      <w:start w:val="1"/>
      <w:numFmt w:val="decimal"/>
      <w:lvlText w:val="%2.%3.%4."/>
      <w:lvlJc w:val="left"/>
      <w:pPr>
        <w:tabs>
          <w:tab w:val="num" w:pos="0"/>
        </w:tabs>
        <w:ind w:left="2520" w:firstLine="0"/>
      </w:pPr>
    </w:lvl>
    <w:lvl w:ilvl="4">
      <w:start w:val="1"/>
      <w:numFmt w:val="lowerLetter"/>
      <w:lvlText w:val="%2.%3.%4.%5."/>
      <w:lvlJc w:val="left"/>
      <w:pPr>
        <w:tabs>
          <w:tab w:val="num" w:pos="0"/>
        </w:tabs>
        <w:ind w:left="3240" w:firstLine="0"/>
      </w:pPr>
    </w:lvl>
    <w:lvl w:ilvl="5">
      <w:start w:val="1"/>
      <w:numFmt w:val="lowerRoman"/>
      <w:lvlText w:val="%2.%3.%4.%5.%6."/>
      <w:lvlJc w:val="left"/>
      <w:pPr>
        <w:tabs>
          <w:tab w:val="num" w:pos="0"/>
        </w:tabs>
        <w:ind w:left="4140" w:firstLine="0"/>
      </w:pPr>
    </w:lvl>
    <w:lvl w:ilvl="6">
      <w:start w:val="1"/>
      <w:numFmt w:val="decimal"/>
      <w:lvlText w:val="%2.%3.%4.%5.%6.%7."/>
      <w:lvlJc w:val="left"/>
      <w:pPr>
        <w:tabs>
          <w:tab w:val="num" w:pos="0"/>
        </w:tabs>
        <w:ind w:left="4680" w:firstLine="0"/>
      </w:pPr>
    </w:lvl>
    <w:lvl w:ilvl="7">
      <w:start w:val="1"/>
      <w:numFmt w:val="lowerLetter"/>
      <w:lvlText w:val="%2.%3.%4.%5.%6.%7.%8."/>
      <w:lvlJc w:val="left"/>
      <w:pPr>
        <w:tabs>
          <w:tab w:val="num" w:pos="0"/>
        </w:tabs>
        <w:ind w:left="5400" w:firstLine="0"/>
      </w:pPr>
    </w:lvl>
    <w:lvl w:ilvl="8">
      <w:start w:val="1"/>
      <w:numFmt w:val="lowerRoman"/>
      <w:lvlText w:val="%2.%3.%4.%5.%6.%7.%8.%9."/>
      <w:lvlJc w:val="left"/>
      <w:pPr>
        <w:tabs>
          <w:tab w:val="num" w:pos="0"/>
        </w:tabs>
        <w:ind w:left="6300" w:firstLine="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ADBEE400"/>
    <w:name w:val="WW8Num7"/>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B83648"/>
    <w:multiLevelType w:val="hybridMultilevel"/>
    <w:tmpl w:val="368E6A4C"/>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7" w15:restartNumberingAfterBreak="0">
    <w:nsid w:val="07AE46CE"/>
    <w:multiLevelType w:val="multilevel"/>
    <w:tmpl w:val="088655EA"/>
    <w:lvl w:ilvl="0">
      <w:start w:val="3"/>
      <w:numFmt w:val="decimal"/>
      <w:lvlText w:val="%1."/>
      <w:lvlJc w:val="left"/>
      <w:pPr>
        <w:tabs>
          <w:tab w:val="num" w:pos="587"/>
        </w:tabs>
        <w:ind w:left="587" w:hanging="227"/>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3B3CE7"/>
    <w:multiLevelType w:val="hybridMultilevel"/>
    <w:tmpl w:val="0BD6502A"/>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9" w15:restartNumberingAfterBreak="0">
    <w:nsid w:val="19423E9D"/>
    <w:multiLevelType w:val="hybridMultilevel"/>
    <w:tmpl w:val="964EB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C9F62A1"/>
    <w:multiLevelType w:val="hybridMultilevel"/>
    <w:tmpl w:val="8DEC2444"/>
    <w:lvl w:ilvl="0" w:tplc="0000000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082AA6"/>
    <w:multiLevelType w:val="hybridMultilevel"/>
    <w:tmpl w:val="C4849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05F394D"/>
    <w:multiLevelType w:val="hybridMultilevel"/>
    <w:tmpl w:val="0E541A7C"/>
    <w:lvl w:ilvl="0" w:tplc="77963E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4ECB1264"/>
    <w:multiLevelType w:val="multilevel"/>
    <w:tmpl w:val="10E453DC"/>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52155A"/>
    <w:multiLevelType w:val="hybridMultilevel"/>
    <w:tmpl w:val="376CB118"/>
    <w:lvl w:ilvl="0" w:tplc="6E680FDC">
      <w:start w:val="1"/>
      <w:numFmt w:val="decimal"/>
      <w:lvlText w:val="%1."/>
      <w:lvlJc w:val="left"/>
      <w:pPr>
        <w:ind w:left="720" w:hanging="360"/>
      </w:pPr>
      <w:rPr>
        <w:rFonts w:ascii="Arial Narrow" w:eastAsia="Calibri" w:hAnsi="Arial Narrow" w:cs="TimesNew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2D4831"/>
    <w:multiLevelType w:val="hybridMultilevel"/>
    <w:tmpl w:val="C220D2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05C3653"/>
    <w:multiLevelType w:val="hybridMultilevel"/>
    <w:tmpl w:val="09CA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0"/>
  </w:num>
  <w:num w:numId="15">
    <w:abstractNumId w:val="12"/>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06"/>
    <w:rsid w:val="000061F7"/>
    <w:rsid w:val="00012046"/>
    <w:rsid w:val="00014D0F"/>
    <w:rsid w:val="00021174"/>
    <w:rsid w:val="00022B5C"/>
    <w:rsid w:val="00022B6C"/>
    <w:rsid w:val="00022DED"/>
    <w:rsid w:val="00023FBD"/>
    <w:rsid w:val="0002558B"/>
    <w:rsid w:val="00026703"/>
    <w:rsid w:val="0002776C"/>
    <w:rsid w:val="0003444B"/>
    <w:rsid w:val="0003555C"/>
    <w:rsid w:val="0004115D"/>
    <w:rsid w:val="00041871"/>
    <w:rsid w:val="00045259"/>
    <w:rsid w:val="00050113"/>
    <w:rsid w:val="00051297"/>
    <w:rsid w:val="000578A3"/>
    <w:rsid w:val="000629EC"/>
    <w:rsid w:val="00066B8F"/>
    <w:rsid w:val="0007259B"/>
    <w:rsid w:val="000732D4"/>
    <w:rsid w:val="000760B8"/>
    <w:rsid w:val="00076D32"/>
    <w:rsid w:val="00077468"/>
    <w:rsid w:val="000778CA"/>
    <w:rsid w:val="00082090"/>
    <w:rsid w:val="00085D35"/>
    <w:rsid w:val="00092D5A"/>
    <w:rsid w:val="00093323"/>
    <w:rsid w:val="00093CC7"/>
    <w:rsid w:val="00095D27"/>
    <w:rsid w:val="00097D91"/>
    <w:rsid w:val="000A26D0"/>
    <w:rsid w:val="000A79EA"/>
    <w:rsid w:val="000B46CA"/>
    <w:rsid w:val="000C0F79"/>
    <w:rsid w:val="000C5461"/>
    <w:rsid w:val="000D5542"/>
    <w:rsid w:val="000D7EE3"/>
    <w:rsid w:val="000E2479"/>
    <w:rsid w:val="000E2DF9"/>
    <w:rsid w:val="000E6008"/>
    <w:rsid w:val="000F14C0"/>
    <w:rsid w:val="000F1994"/>
    <w:rsid w:val="000F32BF"/>
    <w:rsid w:val="000F51D7"/>
    <w:rsid w:val="000F76A3"/>
    <w:rsid w:val="0010107A"/>
    <w:rsid w:val="00101309"/>
    <w:rsid w:val="0010431F"/>
    <w:rsid w:val="00105E72"/>
    <w:rsid w:val="001120D9"/>
    <w:rsid w:val="0011354A"/>
    <w:rsid w:val="00115F1F"/>
    <w:rsid w:val="00122AD9"/>
    <w:rsid w:val="00124918"/>
    <w:rsid w:val="00127D06"/>
    <w:rsid w:val="00130D1B"/>
    <w:rsid w:val="0013428B"/>
    <w:rsid w:val="00135068"/>
    <w:rsid w:val="0013596B"/>
    <w:rsid w:val="001365E9"/>
    <w:rsid w:val="00136F44"/>
    <w:rsid w:val="0013736F"/>
    <w:rsid w:val="00137BBE"/>
    <w:rsid w:val="0014103F"/>
    <w:rsid w:val="001410EA"/>
    <w:rsid w:val="00141EAE"/>
    <w:rsid w:val="00143129"/>
    <w:rsid w:val="00144EE8"/>
    <w:rsid w:val="00146284"/>
    <w:rsid w:val="00147CC8"/>
    <w:rsid w:val="00151374"/>
    <w:rsid w:val="001528CC"/>
    <w:rsid w:val="00162B02"/>
    <w:rsid w:val="00162DF7"/>
    <w:rsid w:val="00170132"/>
    <w:rsid w:val="00171D46"/>
    <w:rsid w:val="00172E42"/>
    <w:rsid w:val="00174026"/>
    <w:rsid w:val="0017592E"/>
    <w:rsid w:val="0018156B"/>
    <w:rsid w:val="00182DDE"/>
    <w:rsid w:val="0018308A"/>
    <w:rsid w:val="00190C84"/>
    <w:rsid w:val="00192775"/>
    <w:rsid w:val="00193D21"/>
    <w:rsid w:val="001A0FA0"/>
    <w:rsid w:val="001A1160"/>
    <w:rsid w:val="001A682C"/>
    <w:rsid w:val="001B220C"/>
    <w:rsid w:val="001B2F36"/>
    <w:rsid w:val="001B4D45"/>
    <w:rsid w:val="001B6BAE"/>
    <w:rsid w:val="001B7031"/>
    <w:rsid w:val="001C0637"/>
    <w:rsid w:val="001C3ADD"/>
    <w:rsid w:val="001C3E99"/>
    <w:rsid w:val="001C6276"/>
    <w:rsid w:val="001D1CAF"/>
    <w:rsid w:val="001D2970"/>
    <w:rsid w:val="001D2E1F"/>
    <w:rsid w:val="001D60F7"/>
    <w:rsid w:val="001E2351"/>
    <w:rsid w:val="001E2F21"/>
    <w:rsid w:val="001E37BB"/>
    <w:rsid w:val="001E648F"/>
    <w:rsid w:val="001E7AD6"/>
    <w:rsid w:val="001F0CD9"/>
    <w:rsid w:val="001F38F1"/>
    <w:rsid w:val="001F5CA1"/>
    <w:rsid w:val="00200C3C"/>
    <w:rsid w:val="0020190D"/>
    <w:rsid w:val="002039AE"/>
    <w:rsid w:val="00203EFD"/>
    <w:rsid w:val="002053FB"/>
    <w:rsid w:val="00206107"/>
    <w:rsid w:val="00207303"/>
    <w:rsid w:val="0020789E"/>
    <w:rsid w:val="002078DB"/>
    <w:rsid w:val="00211256"/>
    <w:rsid w:val="00215BE3"/>
    <w:rsid w:val="00217FC4"/>
    <w:rsid w:val="00225EE2"/>
    <w:rsid w:val="00226FE0"/>
    <w:rsid w:val="00231741"/>
    <w:rsid w:val="00233777"/>
    <w:rsid w:val="00235E45"/>
    <w:rsid w:val="00236527"/>
    <w:rsid w:val="00241457"/>
    <w:rsid w:val="00245DA2"/>
    <w:rsid w:val="00253477"/>
    <w:rsid w:val="00255590"/>
    <w:rsid w:val="002561E9"/>
    <w:rsid w:val="00263D42"/>
    <w:rsid w:val="00263E4F"/>
    <w:rsid w:val="0026520A"/>
    <w:rsid w:val="00271A8E"/>
    <w:rsid w:val="002723BD"/>
    <w:rsid w:val="00272AC3"/>
    <w:rsid w:val="002743C1"/>
    <w:rsid w:val="00274A80"/>
    <w:rsid w:val="00283C57"/>
    <w:rsid w:val="00284396"/>
    <w:rsid w:val="00285CBF"/>
    <w:rsid w:val="00285D23"/>
    <w:rsid w:val="0028759A"/>
    <w:rsid w:val="00287A52"/>
    <w:rsid w:val="00290C47"/>
    <w:rsid w:val="0029144A"/>
    <w:rsid w:val="002933C8"/>
    <w:rsid w:val="00294557"/>
    <w:rsid w:val="002954F7"/>
    <w:rsid w:val="00297C2A"/>
    <w:rsid w:val="00297CB5"/>
    <w:rsid w:val="002A2D6F"/>
    <w:rsid w:val="002A2F86"/>
    <w:rsid w:val="002A3222"/>
    <w:rsid w:val="002A3D9B"/>
    <w:rsid w:val="002A6C4E"/>
    <w:rsid w:val="002A70B9"/>
    <w:rsid w:val="002A7B03"/>
    <w:rsid w:val="002B1F4C"/>
    <w:rsid w:val="002B29CD"/>
    <w:rsid w:val="002B4B72"/>
    <w:rsid w:val="002B694A"/>
    <w:rsid w:val="002C042B"/>
    <w:rsid w:val="002C07CA"/>
    <w:rsid w:val="002C11E7"/>
    <w:rsid w:val="002C343A"/>
    <w:rsid w:val="002C7402"/>
    <w:rsid w:val="002C74F6"/>
    <w:rsid w:val="002D0D30"/>
    <w:rsid w:val="002D3387"/>
    <w:rsid w:val="002D352B"/>
    <w:rsid w:val="002E74A0"/>
    <w:rsid w:val="00301DC6"/>
    <w:rsid w:val="00304709"/>
    <w:rsid w:val="0030740F"/>
    <w:rsid w:val="0031058C"/>
    <w:rsid w:val="003130F4"/>
    <w:rsid w:val="00316240"/>
    <w:rsid w:val="00316482"/>
    <w:rsid w:val="00316BC7"/>
    <w:rsid w:val="00325A7C"/>
    <w:rsid w:val="00325D91"/>
    <w:rsid w:val="003265F8"/>
    <w:rsid w:val="00327A24"/>
    <w:rsid w:val="00331BA1"/>
    <w:rsid w:val="00335C21"/>
    <w:rsid w:val="003369CF"/>
    <w:rsid w:val="00341A44"/>
    <w:rsid w:val="00342A51"/>
    <w:rsid w:val="0034329C"/>
    <w:rsid w:val="003450B9"/>
    <w:rsid w:val="00352DE9"/>
    <w:rsid w:val="00355559"/>
    <w:rsid w:val="00355651"/>
    <w:rsid w:val="00355FD9"/>
    <w:rsid w:val="0036207B"/>
    <w:rsid w:val="00363271"/>
    <w:rsid w:val="00364B9F"/>
    <w:rsid w:val="0036563C"/>
    <w:rsid w:val="00375B64"/>
    <w:rsid w:val="0037667C"/>
    <w:rsid w:val="003809A2"/>
    <w:rsid w:val="00380D74"/>
    <w:rsid w:val="00382D68"/>
    <w:rsid w:val="003842C1"/>
    <w:rsid w:val="003845A0"/>
    <w:rsid w:val="00384668"/>
    <w:rsid w:val="00385B2B"/>
    <w:rsid w:val="00397B79"/>
    <w:rsid w:val="003A4E0F"/>
    <w:rsid w:val="003A6974"/>
    <w:rsid w:val="003B07C2"/>
    <w:rsid w:val="003B1B9A"/>
    <w:rsid w:val="003B3FE7"/>
    <w:rsid w:val="003C15FD"/>
    <w:rsid w:val="003C1978"/>
    <w:rsid w:val="003C1E01"/>
    <w:rsid w:val="003C31CC"/>
    <w:rsid w:val="003C6DF4"/>
    <w:rsid w:val="003D01A3"/>
    <w:rsid w:val="003E1206"/>
    <w:rsid w:val="003E756A"/>
    <w:rsid w:val="003F10E5"/>
    <w:rsid w:val="003F10F0"/>
    <w:rsid w:val="003F72BB"/>
    <w:rsid w:val="003F73A6"/>
    <w:rsid w:val="003F794D"/>
    <w:rsid w:val="003F7E8F"/>
    <w:rsid w:val="004017D0"/>
    <w:rsid w:val="00403A49"/>
    <w:rsid w:val="00404CD2"/>
    <w:rsid w:val="00407FC7"/>
    <w:rsid w:val="00410C3D"/>
    <w:rsid w:val="00417854"/>
    <w:rsid w:val="004207A3"/>
    <w:rsid w:val="004209A2"/>
    <w:rsid w:val="00421198"/>
    <w:rsid w:val="00427532"/>
    <w:rsid w:val="00427843"/>
    <w:rsid w:val="00430AEA"/>
    <w:rsid w:val="0043174C"/>
    <w:rsid w:val="00433E9D"/>
    <w:rsid w:val="00434A42"/>
    <w:rsid w:val="004441ED"/>
    <w:rsid w:val="004445A2"/>
    <w:rsid w:val="00445551"/>
    <w:rsid w:val="00445BEF"/>
    <w:rsid w:val="004476CB"/>
    <w:rsid w:val="0045113C"/>
    <w:rsid w:val="00454D9E"/>
    <w:rsid w:val="00455162"/>
    <w:rsid w:val="00456763"/>
    <w:rsid w:val="00457CFF"/>
    <w:rsid w:val="00461407"/>
    <w:rsid w:val="00463F3C"/>
    <w:rsid w:val="004655CD"/>
    <w:rsid w:val="004704CA"/>
    <w:rsid w:val="00473ED2"/>
    <w:rsid w:val="004741E8"/>
    <w:rsid w:val="004756C0"/>
    <w:rsid w:val="004810D2"/>
    <w:rsid w:val="00482ABF"/>
    <w:rsid w:val="00483C71"/>
    <w:rsid w:val="0048417A"/>
    <w:rsid w:val="00484665"/>
    <w:rsid w:val="00484BFD"/>
    <w:rsid w:val="004870EF"/>
    <w:rsid w:val="0049254A"/>
    <w:rsid w:val="004A3639"/>
    <w:rsid w:val="004A3E7C"/>
    <w:rsid w:val="004A6674"/>
    <w:rsid w:val="004A6B18"/>
    <w:rsid w:val="004A75D0"/>
    <w:rsid w:val="004B0038"/>
    <w:rsid w:val="004B1113"/>
    <w:rsid w:val="004B54D0"/>
    <w:rsid w:val="004C1A54"/>
    <w:rsid w:val="004C2AB6"/>
    <w:rsid w:val="004C6282"/>
    <w:rsid w:val="004C68E0"/>
    <w:rsid w:val="004C738E"/>
    <w:rsid w:val="004C7BDE"/>
    <w:rsid w:val="004D0729"/>
    <w:rsid w:val="004D4C04"/>
    <w:rsid w:val="004E50C0"/>
    <w:rsid w:val="004F0B46"/>
    <w:rsid w:val="004F2764"/>
    <w:rsid w:val="004F3B9F"/>
    <w:rsid w:val="004F4632"/>
    <w:rsid w:val="004F57FA"/>
    <w:rsid w:val="004F592E"/>
    <w:rsid w:val="00502670"/>
    <w:rsid w:val="00507658"/>
    <w:rsid w:val="00512214"/>
    <w:rsid w:val="00513A8E"/>
    <w:rsid w:val="005169E4"/>
    <w:rsid w:val="00522669"/>
    <w:rsid w:val="00525EA9"/>
    <w:rsid w:val="0053173E"/>
    <w:rsid w:val="0053550F"/>
    <w:rsid w:val="00541D74"/>
    <w:rsid w:val="00542A42"/>
    <w:rsid w:val="00544769"/>
    <w:rsid w:val="00545272"/>
    <w:rsid w:val="005453CD"/>
    <w:rsid w:val="00550B3A"/>
    <w:rsid w:val="0056075E"/>
    <w:rsid w:val="00560DAF"/>
    <w:rsid w:val="0056351A"/>
    <w:rsid w:val="00570A03"/>
    <w:rsid w:val="00576681"/>
    <w:rsid w:val="00580266"/>
    <w:rsid w:val="0058429E"/>
    <w:rsid w:val="00584540"/>
    <w:rsid w:val="00584FC9"/>
    <w:rsid w:val="00585984"/>
    <w:rsid w:val="005879A8"/>
    <w:rsid w:val="00590726"/>
    <w:rsid w:val="00594881"/>
    <w:rsid w:val="0059755C"/>
    <w:rsid w:val="0059772D"/>
    <w:rsid w:val="005A2514"/>
    <w:rsid w:val="005A4965"/>
    <w:rsid w:val="005A597E"/>
    <w:rsid w:val="005A7A40"/>
    <w:rsid w:val="005A7DFB"/>
    <w:rsid w:val="005B12DE"/>
    <w:rsid w:val="005B4D42"/>
    <w:rsid w:val="005B58D5"/>
    <w:rsid w:val="005B7730"/>
    <w:rsid w:val="005C3071"/>
    <w:rsid w:val="005D1B1B"/>
    <w:rsid w:val="005D20D1"/>
    <w:rsid w:val="005D75CE"/>
    <w:rsid w:val="005E449B"/>
    <w:rsid w:val="005E603B"/>
    <w:rsid w:val="005F29BD"/>
    <w:rsid w:val="005F2BF0"/>
    <w:rsid w:val="005F3B02"/>
    <w:rsid w:val="005F4309"/>
    <w:rsid w:val="005F43DC"/>
    <w:rsid w:val="005F4E72"/>
    <w:rsid w:val="005F7D7C"/>
    <w:rsid w:val="00601739"/>
    <w:rsid w:val="006037CA"/>
    <w:rsid w:val="006040BD"/>
    <w:rsid w:val="0060466B"/>
    <w:rsid w:val="0060659C"/>
    <w:rsid w:val="00612300"/>
    <w:rsid w:val="0061256A"/>
    <w:rsid w:val="00616C45"/>
    <w:rsid w:val="00626976"/>
    <w:rsid w:val="00627525"/>
    <w:rsid w:val="006301B3"/>
    <w:rsid w:val="00631672"/>
    <w:rsid w:val="00633B15"/>
    <w:rsid w:val="00635A67"/>
    <w:rsid w:val="006404F9"/>
    <w:rsid w:val="00641486"/>
    <w:rsid w:val="00654CD9"/>
    <w:rsid w:val="0065574F"/>
    <w:rsid w:val="00661AA1"/>
    <w:rsid w:val="006658E5"/>
    <w:rsid w:val="00666FD2"/>
    <w:rsid w:val="006677B7"/>
    <w:rsid w:val="00667D1B"/>
    <w:rsid w:val="00671360"/>
    <w:rsid w:val="006729FF"/>
    <w:rsid w:val="006741F4"/>
    <w:rsid w:val="006846A7"/>
    <w:rsid w:val="00684E52"/>
    <w:rsid w:val="00685062"/>
    <w:rsid w:val="00685A31"/>
    <w:rsid w:val="006862A8"/>
    <w:rsid w:val="00686F35"/>
    <w:rsid w:val="00687326"/>
    <w:rsid w:val="0068756E"/>
    <w:rsid w:val="00691272"/>
    <w:rsid w:val="00691C24"/>
    <w:rsid w:val="00692A70"/>
    <w:rsid w:val="00692E16"/>
    <w:rsid w:val="00692FB8"/>
    <w:rsid w:val="006938A9"/>
    <w:rsid w:val="006953DE"/>
    <w:rsid w:val="00697DCF"/>
    <w:rsid w:val="006B3C5D"/>
    <w:rsid w:val="006B5664"/>
    <w:rsid w:val="006C1663"/>
    <w:rsid w:val="006C61E9"/>
    <w:rsid w:val="006C7138"/>
    <w:rsid w:val="006D1FD2"/>
    <w:rsid w:val="006D2F34"/>
    <w:rsid w:val="006D4589"/>
    <w:rsid w:val="006D50B8"/>
    <w:rsid w:val="006D7E21"/>
    <w:rsid w:val="006E13AB"/>
    <w:rsid w:val="006E2C21"/>
    <w:rsid w:val="006E2E09"/>
    <w:rsid w:val="006E3823"/>
    <w:rsid w:val="006F636C"/>
    <w:rsid w:val="006F6FD7"/>
    <w:rsid w:val="006F72A4"/>
    <w:rsid w:val="0070364D"/>
    <w:rsid w:val="00703682"/>
    <w:rsid w:val="007066A6"/>
    <w:rsid w:val="007075B7"/>
    <w:rsid w:val="007076EE"/>
    <w:rsid w:val="00710317"/>
    <w:rsid w:val="007116B4"/>
    <w:rsid w:val="00712023"/>
    <w:rsid w:val="007129B1"/>
    <w:rsid w:val="007171B5"/>
    <w:rsid w:val="00723146"/>
    <w:rsid w:val="0072350C"/>
    <w:rsid w:val="007259DF"/>
    <w:rsid w:val="00726945"/>
    <w:rsid w:val="00726CD6"/>
    <w:rsid w:val="00726D24"/>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6D9F"/>
    <w:rsid w:val="00781953"/>
    <w:rsid w:val="00786CFE"/>
    <w:rsid w:val="00796273"/>
    <w:rsid w:val="007A14C8"/>
    <w:rsid w:val="007A193F"/>
    <w:rsid w:val="007A247A"/>
    <w:rsid w:val="007A2C8F"/>
    <w:rsid w:val="007A35CA"/>
    <w:rsid w:val="007B3621"/>
    <w:rsid w:val="007C0FC5"/>
    <w:rsid w:val="007C329E"/>
    <w:rsid w:val="007C3BC0"/>
    <w:rsid w:val="007C3F9E"/>
    <w:rsid w:val="007C4522"/>
    <w:rsid w:val="007C4FEE"/>
    <w:rsid w:val="007C615A"/>
    <w:rsid w:val="007C7FB1"/>
    <w:rsid w:val="007D0107"/>
    <w:rsid w:val="007D2F3D"/>
    <w:rsid w:val="007D4AF8"/>
    <w:rsid w:val="007D58C6"/>
    <w:rsid w:val="007E06CD"/>
    <w:rsid w:val="007E302A"/>
    <w:rsid w:val="007E315C"/>
    <w:rsid w:val="007E34F6"/>
    <w:rsid w:val="007E41DC"/>
    <w:rsid w:val="007E5C19"/>
    <w:rsid w:val="007F169D"/>
    <w:rsid w:val="007F3CA8"/>
    <w:rsid w:val="007F440F"/>
    <w:rsid w:val="007F4A6F"/>
    <w:rsid w:val="007F5F55"/>
    <w:rsid w:val="00800AF4"/>
    <w:rsid w:val="008029EF"/>
    <w:rsid w:val="00804E0A"/>
    <w:rsid w:val="00805D86"/>
    <w:rsid w:val="00805D99"/>
    <w:rsid w:val="008119BE"/>
    <w:rsid w:val="0081376A"/>
    <w:rsid w:val="00813CA4"/>
    <w:rsid w:val="008156E4"/>
    <w:rsid w:val="00816386"/>
    <w:rsid w:val="0081647A"/>
    <w:rsid w:val="00816588"/>
    <w:rsid w:val="00817955"/>
    <w:rsid w:val="008236D1"/>
    <w:rsid w:val="00823967"/>
    <w:rsid w:val="00824762"/>
    <w:rsid w:val="00824AAD"/>
    <w:rsid w:val="00825485"/>
    <w:rsid w:val="00827C0E"/>
    <w:rsid w:val="00831ACE"/>
    <w:rsid w:val="00831D21"/>
    <w:rsid w:val="00835F26"/>
    <w:rsid w:val="0084238C"/>
    <w:rsid w:val="008476E4"/>
    <w:rsid w:val="00850C10"/>
    <w:rsid w:val="008528CF"/>
    <w:rsid w:val="008533F6"/>
    <w:rsid w:val="00854538"/>
    <w:rsid w:val="00854670"/>
    <w:rsid w:val="00856F89"/>
    <w:rsid w:val="00870AEF"/>
    <w:rsid w:val="00871552"/>
    <w:rsid w:val="008731C2"/>
    <w:rsid w:val="00873C95"/>
    <w:rsid w:val="00874EAE"/>
    <w:rsid w:val="008751FC"/>
    <w:rsid w:val="008753E1"/>
    <w:rsid w:val="0087755E"/>
    <w:rsid w:val="00881F27"/>
    <w:rsid w:val="0088479B"/>
    <w:rsid w:val="00885BE1"/>
    <w:rsid w:val="00887B4A"/>
    <w:rsid w:val="00893869"/>
    <w:rsid w:val="00894C25"/>
    <w:rsid w:val="00894F60"/>
    <w:rsid w:val="0089601F"/>
    <w:rsid w:val="008A07D2"/>
    <w:rsid w:val="008A0B1A"/>
    <w:rsid w:val="008A4A01"/>
    <w:rsid w:val="008A4A33"/>
    <w:rsid w:val="008A79FA"/>
    <w:rsid w:val="008B1F6E"/>
    <w:rsid w:val="008B4F03"/>
    <w:rsid w:val="008C0002"/>
    <w:rsid w:val="008C0EBC"/>
    <w:rsid w:val="008C2328"/>
    <w:rsid w:val="008C46B9"/>
    <w:rsid w:val="008C4799"/>
    <w:rsid w:val="008C49B7"/>
    <w:rsid w:val="008C5704"/>
    <w:rsid w:val="008C591A"/>
    <w:rsid w:val="008C5A5A"/>
    <w:rsid w:val="008C5B18"/>
    <w:rsid w:val="008C78F9"/>
    <w:rsid w:val="008D1163"/>
    <w:rsid w:val="008D1597"/>
    <w:rsid w:val="008D40AA"/>
    <w:rsid w:val="008D53A9"/>
    <w:rsid w:val="008E2833"/>
    <w:rsid w:val="008E3D7E"/>
    <w:rsid w:val="008E4DE9"/>
    <w:rsid w:val="008E6B06"/>
    <w:rsid w:val="008F02B9"/>
    <w:rsid w:val="008F090F"/>
    <w:rsid w:val="008F3E05"/>
    <w:rsid w:val="00901A23"/>
    <w:rsid w:val="009021FD"/>
    <w:rsid w:val="00902C85"/>
    <w:rsid w:val="00904806"/>
    <w:rsid w:val="00904CCD"/>
    <w:rsid w:val="00910457"/>
    <w:rsid w:val="00911171"/>
    <w:rsid w:val="00913085"/>
    <w:rsid w:val="00913B6F"/>
    <w:rsid w:val="00914A93"/>
    <w:rsid w:val="009218B6"/>
    <w:rsid w:val="0092419F"/>
    <w:rsid w:val="00924FA9"/>
    <w:rsid w:val="00924FCD"/>
    <w:rsid w:val="009251C3"/>
    <w:rsid w:val="00940EC5"/>
    <w:rsid w:val="00941E58"/>
    <w:rsid w:val="00945974"/>
    <w:rsid w:val="0094642D"/>
    <w:rsid w:val="00946D8E"/>
    <w:rsid w:val="00954272"/>
    <w:rsid w:val="00955BB4"/>
    <w:rsid w:val="00955EBD"/>
    <w:rsid w:val="0096217D"/>
    <w:rsid w:val="00965E03"/>
    <w:rsid w:val="00967D57"/>
    <w:rsid w:val="009701EB"/>
    <w:rsid w:val="009733D4"/>
    <w:rsid w:val="0097476B"/>
    <w:rsid w:val="00980643"/>
    <w:rsid w:val="00984C3B"/>
    <w:rsid w:val="0098512F"/>
    <w:rsid w:val="00987D61"/>
    <w:rsid w:val="00990DC7"/>
    <w:rsid w:val="009959BB"/>
    <w:rsid w:val="00996022"/>
    <w:rsid w:val="0099639E"/>
    <w:rsid w:val="009A24D0"/>
    <w:rsid w:val="009A5EF5"/>
    <w:rsid w:val="009A7700"/>
    <w:rsid w:val="009B036A"/>
    <w:rsid w:val="009B08CD"/>
    <w:rsid w:val="009B0B84"/>
    <w:rsid w:val="009B1B74"/>
    <w:rsid w:val="009B3329"/>
    <w:rsid w:val="009B34F7"/>
    <w:rsid w:val="009B6307"/>
    <w:rsid w:val="009B7FE9"/>
    <w:rsid w:val="009C0D64"/>
    <w:rsid w:val="009C288F"/>
    <w:rsid w:val="009C795F"/>
    <w:rsid w:val="009D0E5E"/>
    <w:rsid w:val="009D40FA"/>
    <w:rsid w:val="009D49B7"/>
    <w:rsid w:val="009D7CF7"/>
    <w:rsid w:val="009E691E"/>
    <w:rsid w:val="009F00B4"/>
    <w:rsid w:val="009F0B84"/>
    <w:rsid w:val="009F1C0D"/>
    <w:rsid w:val="009F214F"/>
    <w:rsid w:val="00A01793"/>
    <w:rsid w:val="00A049C7"/>
    <w:rsid w:val="00A04B6D"/>
    <w:rsid w:val="00A06BBD"/>
    <w:rsid w:val="00A06C59"/>
    <w:rsid w:val="00A109A5"/>
    <w:rsid w:val="00A1275D"/>
    <w:rsid w:val="00A13959"/>
    <w:rsid w:val="00A14AB0"/>
    <w:rsid w:val="00A215DD"/>
    <w:rsid w:val="00A23085"/>
    <w:rsid w:val="00A2386F"/>
    <w:rsid w:val="00A2421D"/>
    <w:rsid w:val="00A24F33"/>
    <w:rsid w:val="00A25D3B"/>
    <w:rsid w:val="00A27262"/>
    <w:rsid w:val="00A3342C"/>
    <w:rsid w:val="00A335B9"/>
    <w:rsid w:val="00A34E22"/>
    <w:rsid w:val="00A42EFF"/>
    <w:rsid w:val="00A45686"/>
    <w:rsid w:val="00A464E0"/>
    <w:rsid w:val="00A46F14"/>
    <w:rsid w:val="00A521D5"/>
    <w:rsid w:val="00A52649"/>
    <w:rsid w:val="00A53D11"/>
    <w:rsid w:val="00A54E2B"/>
    <w:rsid w:val="00A5725E"/>
    <w:rsid w:val="00A60F93"/>
    <w:rsid w:val="00A724E0"/>
    <w:rsid w:val="00A73E75"/>
    <w:rsid w:val="00A74244"/>
    <w:rsid w:val="00A76FFF"/>
    <w:rsid w:val="00A81EB6"/>
    <w:rsid w:val="00A82879"/>
    <w:rsid w:val="00A8762E"/>
    <w:rsid w:val="00A95618"/>
    <w:rsid w:val="00A9566D"/>
    <w:rsid w:val="00A95FC8"/>
    <w:rsid w:val="00AA179B"/>
    <w:rsid w:val="00AA4D05"/>
    <w:rsid w:val="00AA4FC8"/>
    <w:rsid w:val="00AA5EF5"/>
    <w:rsid w:val="00AB0F92"/>
    <w:rsid w:val="00AB1921"/>
    <w:rsid w:val="00AB1C2A"/>
    <w:rsid w:val="00AB5A1C"/>
    <w:rsid w:val="00AB6B84"/>
    <w:rsid w:val="00AC0401"/>
    <w:rsid w:val="00AC052F"/>
    <w:rsid w:val="00AC32DF"/>
    <w:rsid w:val="00AC3FCB"/>
    <w:rsid w:val="00AC5C9B"/>
    <w:rsid w:val="00AC6818"/>
    <w:rsid w:val="00AC767C"/>
    <w:rsid w:val="00AD0AFF"/>
    <w:rsid w:val="00AD1F66"/>
    <w:rsid w:val="00AD79E4"/>
    <w:rsid w:val="00AD7F60"/>
    <w:rsid w:val="00AE0ACF"/>
    <w:rsid w:val="00AE0B02"/>
    <w:rsid w:val="00AE0D6A"/>
    <w:rsid w:val="00AE10F1"/>
    <w:rsid w:val="00AE1202"/>
    <w:rsid w:val="00AE23A9"/>
    <w:rsid w:val="00AE3237"/>
    <w:rsid w:val="00AE5898"/>
    <w:rsid w:val="00AE76A1"/>
    <w:rsid w:val="00AE77C4"/>
    <w:rsid w:val="00AF2345"/>
    <w:rsid w:val="00AF25F0"/>
    <w:rsid w:val="00AF584A"/>
    <w:rsid w:val="00AF674F"/>
    <w:rsid w:val="00AF7BBE"/>
    <w:rsid w:val="00B000B1"/>
    <w:rsid w:val="00B0444C"/>
    <w:rsid w:val="00B04988"/>
    <w:rsid w:val="00B0510A"/>
    <w:rsid w:val="00B073B9"/>
    <w:rsid w:val="00B07463"/>
    <w:rsid w:val="00B10B99"/>
    <w:rsid w:val="00B12866"/>
    <w:rsid w:val="00B142FC"/>
    <w:rsid w:val="00B15A96"/>
    <w:rsid w:val="00B17EF9"/>
    <w:rsid w:val="00B2039D"/>
    <w:rsid w:val="00B210B9"/>
    <w:rsid w:val="00B211DF"/>
    <w:rsid w:val="00B2150E"/>
    <w:rsid w:val="00B21BDD"/>
    <w:rsid w:val="00B26067"/>
    <w:rsid w:val="00B27CBA"/>
    <w:rsid w:val="00B300C6"/>
    <w:rsid w:val="00B329D4"/>
    <w:rsid w:val="00B332F9"/>
    <w:rsid w:val="00B343BA"/>
    <w:rsid w:val="00B4079A"/>
    <w:rsid w:val="00B4224A"/>
    <w:rsid w:val="00B423C4"/>
    <w:rsid w:val="00B430ED"/>
    <w:rsid w:val="00B440B4"/>
    <w:rsid w:val="00B509AB"/>
    <w:rsid w:val="00B51474"/>
    <w:rsid w:val="00B51F78"/>
    <w:rsid w:val="00B52E8C"/>
    <w:rsid w:val="00B55AA0"/>
    <w:rsid w:val="00B574A2"/>
    <w:rsid w:val="00B62661"/>
    <w:rsid w:val="00B67A2B"/>
    <w:rsid w:val="00B711BE"/>
    <w:rsid w:val="00B72929"/>
    <w:rsid w:val="00B801D1"/>
    <w:rsid w:val="00B830A1"/>
    <w:rsid w:val="00B8663B"/>
    <w:rsid w:val="00B954E5"/>
    <w:rsid w:val="00B958F9"/>
    <w:rsid w:val="00B965B5"/>
    <w:rsid w:val="00B97635"/>
    <w:rsid w:val="00B97AA3"/>
    <w:rsid w:val="00BA1565"/>
    <w:rsid w:val="00BA20F4"/>
    <w:rsid w:val="00BA41E1"/>
    <w:rsid w:val="00BA56C8"/>
    <w:rsid w:val="00BB216A"/>
    <w:rsid w:val="00BB4EDD"/>
    <w:rsid w:val="00BC42FE"/>
    <w:rsid w:val="00BC47D5"/>
    <w:rsid w:val="00BC4A56"/>
    <w:rsid w:val="00BC4ECF"/>
    <w:rsid w:val="00BC706D"/>
    <w:rsid w:val="00BC7AFA"/>
    <w:rsid w:val="00BD1447"/>
    <w:rsid w:val="00BD2887"/>
    <w:rsid w:val="00BD3B09"/>
    <w:rsid w:val="00BD45EC"/>
    <w:rsid w:val="00BD4C5B"/>
    <w:rsid w:val="00BD601F"/>
    <w:rsid w:val="00BD72D4"/>
    <w:rsid w:val="00BE1D53"/>
    <w:rsid w:val="00BE2FFA"/>
    <w:rsid w:val="00BE6B46"/>
    <w:rsid w:val="00BF2183"/>
    <w:rsid w:val="00BF29BA"/>
    <w:rsid w:val="00BF3691"/>
    <w:rsid w:val="00BF4264"/>
    <w:rsid w:val="00C0264E"/>
    <w:rsid w:val="00C02768"/>
    <w:rsid w:val="00C03407"/>
    <w:rsid w:val="00C04C8E"/>
    <w:rsid w:val="00C0576A"/>
    <w:rsid w:val="00C05D33"/>
    <w:rsid w:val="00C06819"/>
    <w:rsid w:val="00C10411"/>
    <w:rsid w:val="00C173A4"/>
    <w:rsid w:val="00C21BA9"/>
    <w:rsid w:val="00C235CB"/>
    <w:rsid w:val="00C238EA"/>
    <w:rsid w:val="00C24C01"/>
    <w:rsid w:val="00C27E7D"/>
    <w:rsid w:val="00C33F70"/>
    <w:rsid w:val="00C364FC"/>
    <w:rsid w:val="00C407DA"/>
    <w:rsid w:val="00C421E7"/>
    <w:rsid w:val="00C424C1"/>
    <w:rsid w:val="00C42A7E"/>
    <w:rsid w:val="00C42B64"/>
    <w:rsid w:val="00C451CB"/>
    <w:rsid w:val="00C50D3F"/>
    <w:rsid w:val="00C53BC9"/>
    <w:rsid w:val="00C540BD"/>
    <w:rsid w:val="00C5465D"/>
    <w:rsid w:val="00C608BA"/>
    <w:rsid w:val="00C71E61"/>
    <w:rsid w:val="00C72251"/>
    <w:rsid w:val="00C73FA3"/>
    <w:rsid w:val="00C73FFC"/>
    <w:rsid w:val="00C740FD"/>
    <w:rsid w:val="00C76A54"/>
    <w:rsid w:val="00C7712E"/>
    <w:rsid w:val="00C803BE"/>
    <w:rsid w:val="00C82EFA"/>
    <w:rsid w:val="00C82F59"/>
    <w:rsid w:val="00C927C5"/>
    <w:rsid w:val="00C94046"/>
    <w:rsid w:val="00C95095"/>
    <w:rsid w:val="00C96769"/>
    <w:rsid w:val="00C967AB"/>
    <w:rsid w:val="00CA15C1"/>
    <w:rsid w:val="00CA2DA5"/>
    <w:rsid w:val="00CA3CC3"/>
    <w:rsid w:val="00CA5C4F"/>
    <w:rsid w:val="00CA63B3"/>
    <w:rsid w:val="00CB2B4A"/>
    <w:rsid w:val="00CB37A1"/>
    <w:rsid w:val="00CB4360"/>
    <w:rsid w:val="00CB44E8"/>
    <w:rsid w:val="00CB47DD"/>
    <w:rsid w:val="00CB4A99"/>
    <w:rsid w:val="00CB4AFD"/>
    <w:rsid w:val="00CC2DC6"/>
    <w:rsid w:val="00CC7A5F"/>
    <w:rsid w:val="00CD03EE"/>
    <w:rsid w:val="00CD18EE"/>
    <w:rsid w:val="00CD5356"/>
    <w:rsid w:val="00CD5799"/>
    <w:rsid w:val="00CD7D79"/>
    <w:rsid w:val="00CE2FA7"/>
    <w:rsid w:val="00CE37C9"/>
    <w:rsid w:val="00CE5092"/>
    <w:rsid w:val="00CF7B8A"/>
    <w:rsid w:val="00D018C9"/>
    <w:rsid w:val="00D05C5A"/>
    <w:rsid w:val="00D072A6"/>
    <w:rsid w:val="00D11A9C"/>
    <w:rsid w:val="00D12715"/>
    <w:rsid w:val="00D20A75"/>
    <w:rsid w:val="00D24314"/>
    <w:rsid w:val="00D24E9B"/>
    <w:rsid w:val="00D30966"/>
    <w:rsid w:val="00D34864"/>
    <w:rsid w:val="00D36515"/>
    <w:rsid w:val="00D36E7C"/>
    <w:rsid w:val="00D37C66"/>
    <w:rsid w:val="00D409E5"/>
    <w:rsid w:val="00D444BB"/>
    <w:rsid w:val="00D45C94"/>
    <w:rsid w:val="00D45D3D"/>
    <w:rsid w:val="00D47199"/>
    <w:rsid w:val="00D54568"/>
    <w:rsid w:val="00D5684B"/>
    <w:rsid w:val="00D56C10"/>
    <w:rsid w:val="00D609A8"/>
    <w:rsid w:val="00D6399E"/>
    <w:rsid w:val="00D664AF"/>
    <w:rsid w:val="00D704D0"/>
    <w:rsid w:val="00D71267"/>
    <w:rsid w:val="00D7208F"/>
    <w:rsid w:val="00D7762C"/>
    <w:rsid w:val="00D84B3B"/>
    <w:rsid w:val="00D85A9B"/>
    <w:rsid w:val="00D860DC"/>
    <w:rsid w:val="00D9350F"/>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4C2"/>
    <w:rsid w:val="00DD559C"/>
    <w:rsid w:val="00DD6EA2"/>
    <w:rsid w:val="00DD7B94"/>
    <w:rsid w:val="00DE0514"/>
    <w:rsid w:val="00DE082A"/>
    <w:rsid w:val="00DE30BA"/>
    <w:rsid w:val="00DF1C1F"/>
    <w:rsid w:val="00DF2491"/>
    <w:rsid w:val="00DF382A"/>
    <w:rsid w:val="00DF74E9"/>
    <w:rsid w:val="00E00CEC"/>
    <w:rsid w:val="00E04BC3"/>
    <w:rsid w:val="00E12490"/>
    <w:rsid w:val="00E12FA0"/>
    <w:rsid w:val="00E13DDE"/>
    <w:rsid w:val="00E14CD2"/>
    <w:rsid w:val="00E150EE"/>
    <w:rsid w:val="00E15712"/>
    <w:rsid w:val="00E22B1D"/>
    <w:rsid w:val="00E26F4E"/>
    <w:rsid w:val="00E2758D"/>
    <w:rsid w:val="00E320F4"/>
    <w:rsid w:val="00E32497"/>
    <w:rsid w:val="00E350C6"/>
    <w:rsid w:val="00E35D59"/>
    <w:rsid w:val="00E3637E"/>
    <w:rsid w:val="00E36840"/>
    <w:rsid w:val="00E4039B"/>
    <w:rsid w:val="00E42026"/>
    <w:rsid w:val="00E43AB5"/>
    <w:rsid w:val="00E441E6"/>
    <w:rsid w:val="00E45A93"/>
    <w:rsid w:val="00E50117"/>
    <w:rsid w:val="00E520A5"/>
    <w:rsid w:val="00E54588"/>
    <w:rsid w:val="00E55B61"/>
    <w:rsid w:val="00E55B69"/>
    <w:rsid w:val="00E575C4"/>
    <w:rsid w:val="00E57969"/>
    <w:rsid w:val="00E61DE9"/>
    <w:rsid w:val="00E659B3"/>
    <w:rsid w:val="00E67C6C"/>
    <w:rsid w:val="00E70634"/>
    <w:rsid w:val="00E72BC0"/>
    <w:rsid w:val="00E738E4"/>
    <w:rsid w:val="00E759D8"/>
    <w:rsid w:val="00E7742C"/>
    <w:rsid w:val="00E80FD7"/>
    <w:rsid w:val="00E8140E"/>
    <w:rsid w:val="00E81FDF"/>
    <w:rsid w:val="00E83986"/>
    <w:rsid w:val="00E870E7"/>
    <w:rsid w:val="00E87649"/>
    <w:rsid w:val="00E87A45"/>
    <w:rsid w:val="00E90AB3"/>
    <w:rsid w:val="00E90F00"/>
    <w:rsid w:val="00E91CC0"/>
    <w:rsid w:val="00E92366"/>
    <w:rsid w:val="00E92E73"/>
    <w:rsid w:val="00E938A9"/>
    <w:rsid w:val="00E963E3"/>
    <w:rsid w:val="00E96B92"/>
    <w:rsid w:val="00E97563"/>
    <w:rsid w:val="00EA230A"/>
    <w:rsid w:val="00EA646D"/>
    <w:rsid w:val="00EA6819"/>
    <w:rsid w:val="00EA704E"/>
    <w:rsid w:val="00EA7999"/>
    <w:rsid w:val="00EB0477"/>
    <w:rsid w:val="00EB7D7E"/>
    <w:rsid w:val="00EC1857"/>
    <w:rsid w:val="00EC689E"/>
    <w:rsid w:val="00ED3F41"/>
    <w:rsid w:val="00ED419E"/>
    <w:rsid w:val="00ED4ACC"/>
    <w:rsid w:val="00ED569F"/>
    <w:rsid w:val="00EE0E28"/>
    <w:rsid w:val="00EE3D2F"/>
    <w:rsid w:val="00EE3DF9"/>
    <w:rsid w:val="00EE5491"/>
    <w:rsid w:val="00EF7083"/>
    <w:rsid w:val="00F03C4C"/>
    <w:rsid w:val="00F05B3C"/>
    <w:rsid w:val="00F05E8A"/>
    <w:rsid w:val="00F1132E"/>
    <w:rsid w:val="00F124F8"/>
    <w:rsid w:val="00F127C7"/>
    <w:rsid w:val="00F14D91"/>
    <w:rsid w:val="00F1532D"/>
    <w:rsid w:val="00F166F6"/>
    <w:rsid w:val="00F177BE"/>
    <w:rsid w:val="00F20995"/>
    <w:rsid w:val="00F20B45"/>
    <w:rsid w:val="00F22232"/>
    <w:rsid w:val="00F24855"/>
    <w:rsid w:val="00F27F8E"/>
    <w:rsid w:val="00F32893"/>
    <w:rsid w:val="00F33765"/>
    <w:rsid w:val="00F35288"/>
    <w:rsid w:val="00F3660F"/>
    <w:rsid w:val="00F37E73"/>
    <w:rsid w:val="00F4156E"/>
    <w:rsid w:val="00F4258C"/>
    <w:rsid w:val="00F50ABF"/>
    <w:rsid w:val="00F54611"/>
    <w:rsid w:val="00F609BE"/>
    <w:rsid w:val="00F611AA"/>
    <w:rsid w:val="00F6532E"/>
    <w:rsid w:val="00F6747A"/>
    <w:rsid w:val="00F67551"/>
    <w:rsid w:val="00F712E5"/>
    <w:rsid w:val="00F71BCA"/>
    <w:rsid w:val="00F71D12"/>
    <w:rsid w:val="00F72420"/>
    <w:rsid w:val="00F72D84"/>
    <w:rsid w:val="00F736D3"/>
    <w:rsid w:val="00F804A1"/>
    <w:rsid w:val="00F814CE"/>
    <w:rsid w:val="00F828A9"/>
    <w:rsid w:val="00F8703E"/>
    <w:rsid w:val="00F87172"/>
    <w:rsid w:val="00F90600"/>
    <w:rsid w:val="00F91B95"/>
    <w:rsid w:val="00F930EA"/>
    <w:rsid w:val="00F94235"/>
    <w:rsid w:val="00FA06B9"/>
    <w:rsid w:val="00FA0A8F"/>
    <w:rsid w:val="00FA0D78"/>
    <w:rsid w:val="00FA0DFD"/>
    <w:rsid w:val="00FA0FFC"/>
    <w:rsid w:val="00FA38F9"/>
    <w:rsid w:val="00FB221C"/>
    <w:rsid w:val="00FB7F66"/>
    <w:rsid w:val="00FC19C2"/>
    <w:rsid w:val="00FC1BAA"/>
    <w:rsid w:val="00FC2222"/>
    <w:rsid w:val="00FC3C77"/>
    <w:rsid w:val="00FD214E"/>
    <w:rsid w:val="00FD22DD"/>
    <w:rsid w:val="00FD3BBD"/>
    <w:rsid w:val="00FE3CD1"/>
    <w:rsid w:val="00FE3CDA"/>
    <w:rsid w:val="00FE42F6"/>
    <w:rsid w:val="00FE4BD5"/>
    <w:rsid w:val="00FE6382"/>
    <w:rsid w:val="00FE6AD3"/>
    <w:rsid w:val="00FE7329"/>
    <w:rsid w:val="00FF15CB"/>
    <w:rsid w:val="00FF4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CBAB"/>
  <w15:docId w15:val="{22F4BE4D-BCCE-4575-8573-E556B28B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uiPriority w:val="59"/>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semiHidden/>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paragraph" w:styleId="Tekstprzypisukocowego">
    <w:name w:val="endnote text"/>
    <w:basedOn w:val="Normalny"/>
    <w:link w:val="TekstprzypisukocowegoZnak"/>
    <w:uiPriority w:val="99"/>
    <w:semiHidden/>
    <w:unhideWhenUsed/>
    <w:rsid w:val="009F00B4"/>
    <w:rPr>
      <w:sz w:val="20"/>
      <w:szCs w:val="18"/>
    </w:rPr>
  </w:style>
  <w:style w:type="character" w:customStyle="1" w:styleId="TekstprzypisukocowegoZnak">
    <w:name w:val="Tekst przypisu końcowego Znak"/>
    <w:basedOn w:val="Domylnaczcionkaakapitu"/>
    <w:link w:val="Tekstprzypisukocowego"/>
    <w:uiPriority w:val="99"/>
    <w:semiHidden/>
    <w:rsid w:val="009F00B4"/>
    <w:rPr>
      <w:sz w:val="20"/>
      <w:szCs w:val="18"/>
    </w:rPr>
  </w:style>
  <w:style w:type="character" w:styleId="Odwoanieprzypisukocowego">
    <w:name w:val="endnote reference"/>
    <w:basedOn w:val="Domylnaczcionkaakapitu"/>
    <w:uiPriority w:val="99"/>
    <w:semiHidden/>
    <w:unhideWhenUsed/>
    <w:rsid w:val="009F00B4"/>
    <w:rPr>
      <w:vertAlign w:val="superscript"/>
    </w:rPr>
  </w:style>
  <w:style w:type="character" w:customStyle="1" w:styleId="c41">
    <w:name w:val="c41"/>
    <w:rsid w:val="00304709"/>
    <w:rPr>
      <w:rFonts w:ascii="MS Sans Serif" w:hAnsi="MS Sans Serif" w:hint="default"/>
      <w:sz w:val="20"/>
      <w:szCs w:val="20"/>
    </w:rPr>
  </w:style>
  <w:style w:type="character" w:styleId="Nierozpoznanawzmianka">
    <w:name w:val="Unresolved Mention"/>
    <w:basedOn w:val="Domylnaczcionkaakapitu"/>
    <w:uiPriority w:val="99"/>
    <w:semiHidden/>
    <w:unhideWhenUsed/>
    <w:rsid w:val="0096217D"/>
    <w:rPr>
      <w:color w:val="808080"/>
      <w:shd w:val="clear" w:color="auto" w:fill="E6E6E6"/>
    </w:rPr>
  </w:style>
  <w:style w:type="character" w:customStyle="1" w:styleId="Odwoanieprzypisudolnego1">
    <w:name w:val="Odwołanie przypisu dolnego1"/>
    <w:basedOn w:val="Domylnaczcionkaakapitu"/>
    <w:rsid w:val="002954F7"/>
    <w:rPr>
      <w:vertAlign w:val="superscript"/>
    </w:rPr>
  </w:style>
  <w:style w:type="character" w:customStyle="1" w:styleId="Znakiprzypiswdolnych">
    <w:name w:val="Znaki przypisów dolnych"/>
    <w:rsid w:val="0029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20808426">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13844861">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51335314">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990865758">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079601394">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7187188">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33399033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0999162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0"/>
      <w:marRight w:val="0"/>
      <w:marTop w:val="0"/>
      <w:marBottom w:val="0"/>
      <w:divBdr>
        <w:top w:val="none" w:sz="0" w:space="0" w:color="auto"/>
        <w:left w:val="none" w:sz="0" w:space="0" w:color="auto"/>
        <w:bottom w:val="none" w:sz="0" w:space="0" w:color="auto"/>
        <w:right w:val="none" w:sz="0" w:space="0" w:color="auto"/>
      </w:divBdr>
    </w:div>
    <w:div w:id="1821463726">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59221615">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013874551">
      <w:bodyDiv w:val="1"/>
      <w:marLeft w:val="0"/>
      <w:marRight w:val="0"/>
      <w:marTop w:val="0"/>
      <w:marBottom w:val="0"/>
      <w:divBdr>
        <w:top w:val="none" w:sz="0" w:space="0" w:color="auto"/>
        <w:left w:val="none" w:sz="0" w:space="0" w:color="auto"/>
        <w:bottom w:val="none" w:sz="0" w:space="0" w:color="auto"/>
        <w:right w:val="none" w:sz="0" w:space="0" w:color="auto"/>
      </w:divBdr>
    </w:div>
    <w:div w:id="2076933310">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02868469">
      <w:bodyDiv w:val="1"/>
      <w:marLeft w:val="0"/>
      <w:marRight w:val="0"/>
      <w:marTop w:val="0"/>
      <w:marBottom w:val="0"/>
      <w:divBdr>
        <w:top w:val="none" w:sz="0" w:space="0" w:color="auto"/>
        <w:left w:val="none" w:sz="0" w:space="0" w:color="auto"/>
        <w:bottom w:val="none" w:sz="0" w:space="0" w:color="auto"/>
        <w:right w:val="none" w:sz="0" w:space="0" w:color="auto"/>
      </w:divBdr>
    </w:div>
    <w:div w:id="2108694370">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ACD5-9FF6-46B2-AFA4-12FA3B2E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Aleksandra Ciszewska</cp:lastModifiedBy>
  <cp:revision>14</cp:revision>
  <cp:lastPrinted>2018-01-17T08:36:00Z</cp:lastPrinted>
  <dcterms:created xsi:type="dcterms:W3CDTF">2017-02-27T07:48:00Z</dcterms:created>
  <dcterms:modified xsi:type="dcterms:W3CDTF">2019-01-17T08:35:00Z</dcterms:modified>
</cp:coreProperties>
</file>