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  <w:bookmarkStart w:id="0" w:name="_GoBack"/>
      <w:bookmarkEnd w:id="0"/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Znak sprawy: ROPS.</w:t>
      </w:r>
      <w:r w:rsidR="00A95FC8" w:rsidRPr="00A95FC8">
        <w:rPr>
          <w:rFonts w:ascii="Arial Narrow" w:eastAsia="Calibri" w:hAnsi="Arial Narrow" w:cs="Arial"/>
          <w:b/>
          <w:kern w:val="0"/>
          <w:lang w:eastAsia="en-US" w:bidi="ar-SA"/>
        </w:rPr>
        <w:t>V</w:t>
      </w: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.51</w:t>
      </w:r>
      <w:r w:rsidR="003C691C">
        <w:rPr>
          <w:rFonts w:ascii="Arial Narrow" w:eastAsia="Calibri" w:hAnsi="Arial Narrow" w:cs="Arial"/>
          <w:b/>
          <w:kern w:val="0"/>
          <w:lang w:eastAsia="en-US" w:bidi="ar-SA"/>
        </w:rPr>
        <w:t>1</w:t>
      </w: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.</w:t>
      </w:r>
      <w:r w:rsidR="003C691C">
        <w:rPr>
          <w:rFonts w:ascii="Arial Narrow" w:eastAsia="Calibri" w:hAnsi="Arial Narrow" w:cs="Arial"/>
          <w:b/>
          <w:kern w:val="0"/>
          <w:lang w:eastAsia="en-US" w:bidi="ar-SA"/>
        </w:rPr>
        <w:t>4</w:t>
      </w: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.201</w:t>
      </w:r>
      <w:r w:rsidR="00A95FC8" w:rsidRPr="00A95FC8">
        <w:rPr>
          <w:rFonts w:ascii="Arial Narrow" w:eastAsia="Calibri" w:hAnsi="Arial Narrow" w:cs="Arial"/>
          <w:b/>
          <w:kern w:val="0"/>
          <w:lang w:eastAsia="en-US" w:bidi="ar-SA"/>
        </w:rPr>
        <w:t>9</w:t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  <w:t xml:space="preserve">            </w:t>
      </w:r>
      <w:r w:rsidRPr="00215BE3">
        <w:rPr>
          <w:rFonts w:ascii="Arial Narrow" w:eastAsia="Calibri" w:hAnsi="Arial Narrow" w:cs="Calibri"/>
          <w:b/>
          <w:kern w:val="0"/>
          <w:lang w:eastAsia="en-US" w:bidi="ar-SA"/>
        </w:rPr>
        <w:t>Załącznik nr 4</w:t>
      </w:r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pieczęć Wykonawcy 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OŚWIADCZENIE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 BRAKU PODSTAW DO WYKLUCZENIA Z POSTĘPOWANIA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Ja(my), niżej podpisany(i) …………………………………………………………………………………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……….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działając w imieniu i na rzecz Wykonawcy: 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29F" w:rsidRPr="00215BE3" w:rsidRDefault="0010629F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3C691C" w:rsidRPr="005D20D1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215BE3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ubiegając się o udzielenie zamówienia publicznego w postępowaniu prowadzonym w trybie określonym w art.138o ustawy Prawo zamówień publicznych,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t xml:space="preserve">niniejszym, przystępując do postępowania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br/>
        <w:t>o udzielenie zamówienia publicznego na:</w:t>
      </w:r>
      <w:r w:rsidRPr="00215BE3">
        <w:rPr>
          <w:rFonts w:ascii="Arial Narrow" w:hAnsi="Arial Narrow"/>
          <w:b/>
        </w:rPr>
        <w:t xml:space="preserve"> </w:t>
      </w:r>
      <w:r w:rsidR="003C691C">
        <w:rPr>
          <w:rFonts w:ascii="Arial Narrow" w:hAnsi="Arial Narrow"/>
          <w:b/>
        </w:rPr>
        <w:t>„</w:t>
      </w:r>
      <w:r w:rsidR="003C691C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Wykonanie usługi hotelarsko</w:t>
      </w:r>
      <w:r w:rsidR="003C691C">
        <w:rPr>
          <w:rFonts w:ascii="Arial Narrow" w:eastAsia="Arial Unicode MS" w:hAnsi="Arial Narrow" w:cs="Arial Narrow"/>
          <w:b/>
          <w:kern w:val="0"/>
          <w:lang w:eastAsia="ar-SA" w:bidi="ar-SA"/>
        </w:rPr>
        <w:t>-</w:t>
      </w:r>
      <w:r w:rsidR="003C691C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restauracyjnej wraz </w:t>
      </w:r>
      <w:r w:rsidR="003C691C">
        <w:rPr>
          <w:rFonts w:ascii="Arial Narrow" w:eastAsia="Arial Unicode MS" w:hAnsi="Arial Narrow" w:cs="Arial Narrow"/>
          <w:b/>
          <w:kern w:val="0"/>
          <w:lang w:eastAsia="ar-SA" w:bidi="ar-SA"/>
        </w:rPr>
        <w:br/>
      </w:r>
      <w:r w:rsidR="003C691C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z zapewnieniem sali warsztatowej</w:t>
      </w:r>
      <w:r w:rsidR="003C691C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na potrzeby dwudniowych spotkań </w:t>
      </w:r>
      <w:r w:rsidR="003C691C" w:rsidRPr="005D20D1">
        <w:rPr>
          <w:rFonts w:ascii="Arial Narrow" w:eastAsia="Arial Unicode MS" w:hAnsi="Arial Narrow" w:cs="Arial Narrow"/>
          <w:b/>
          <w:kern w:val="0"/>
          <w:lang w:eastAsia="ar-SA" w:bidi="ar-SA"/>
        </w:rPr>
        <w:t>w ramach projektu pt. „Efekt Synergii – koordynacja lubuskiej ekonomii społecznej”.</w:t>
      </w:r>
    </w:p>
    <w:p w:rsidR="00215BE3" w:rsidRPr="00215BE3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>oświadczam, że Wykonawca, którego reprezentuję:</w:t>
      </w:r>
    </w:p>
    <w:p w:rsidR="00215BE3" w:rsidRPr="00215BE3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after="200"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>nie podlega wykluczeniu z postępowania o udzielenie zamówienia publicznego na podstawie obligatoryjnych przesłanego określonych w art. 24 ust.1 ustawy Prawo zamówień publicznych;</w:t>
      </w:r>
    </w:p>
    <w:p w:rsidR="00215BE3" w:rsidRPr="00215BE3" w:rsidRDefault="00215BE3" w:rsidP="0010629F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 xml:space="preserve">nie podlega wykluczeniu z postępowania o udzielenie zamówienia publicznego na </w:t>
      </w:r>
      <w:r w:rsidR="00453F50">
        <w:rPr>
          <w:rFonts w:ascii="Arial Narrow" w:eastAsia="Calibri" w:hAnsi="Arial Narrow" w:cs="Times New Roman"/>
          <w:kern w:val="0"/>
          <w:lang w:eastAsia="en-US" w:bidi="ar-SA"/>
        </w:rPr>
        <w:t xml:space="preserve">podstawie art. 24  ust.5 pkt 1 i 2 </w:t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ustawy Prawo zamówień publicznych tj. nie jest Wykonawcą:</w:t>
      </w:r>
    </w:p>
    <w:p w:rsidR="00453F50" w:rsidRPr="0010629F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10629F">
        <w:rPr>
          <w:rFonts w:ascii="Arial Narrow" w:eastAsia="Calibri" w:hAnsi="Arial Narrow"/>
          <w:kern w:val="0"/>
          <w:lang w:eastAsia="en-US"/>
        </w:rPr>
        <w:t>estrukturyzacyjne (Dz. U. z 2019</w:t>
      </w:r>
      <w:r w:rsidRPr="0010629F">
        <w:rPr>
          <w:rFonts w:ascii="Arial Narrow" w:eastAsia="Calibri" w:hAnsi="Arial Narrow"/>
          <w:kern w:val="0"/>
          <w:lang w:eastAsia="en-US"/>
        </w:rPr>
        <w:t xml:space="preserve"> r. poz. </w:t>
      </w:r>
      <w:r w:rsidR="00CF107F">
        <w:rPr>
          <w:rFonts w:ascii="Arial Narrow" w:eastAsia="Calibri" w:hAnsi="Arial Narrow"/>
          <w:kern w:val="0"/>
          <w:lang w:eastAsia="en-US"/>
        </w:rPr>
        <w:t>243 z późn. zm.</w:t>
      </w:r>
      <w:r w:rsidRPr="0010629F">
        <w:rPr>
          <w:rFonts w:ascii="Arial Narrow" w:eastAsia="Calibri" w:hAnsi="Arial Narrow"/>
          <w:kern w:val="0"/>
          <w:lang w:eastAsia="en-US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</w:t>
      </w:r>
      <w:r w:rsidR="00CF107F">
        <w:rPr>
          <w:rFonts w:ascii="Arial Narrow" w:eastAsia="Calibri" w:hAnsi="Arial Narrow"/>
          <w:kern w:val="0"/>
          <w:lang w:eastAsia="en-US"/>
        </w:rPr>
        <w:t>z późn. zm</w:t>
      </w:r>
      <w:r w:rsidRPr="0010629F">
        <w:rPr>
          <w:rFonts w:ascii="Arial Narrow" w:eastAsia="Calibri" w:hAnsi="Arial Narrow"/>
          <w:kern w:val="0"/>
          <w:lang w:eastAsia="en-US"/>
        </w:rPr>
        <w:t>);</w:t>
      </w:r>
    </w:p>
    <w:p w:rsidR="00215BE3" w:rsidRPr="0010629F" w:rsidRDefault="00453F50" w:rsidP="0010629F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0629F" w:rsidRDefault="0010629F" w:rsidP="0010629F">
      <w:pPr>
        <w:spacing w:line="276" w:lineRule="auto"/>
        <w:rPr>
          <w:rFonts w:ascii="Arial Narrow" w:hAnsi="Arial Narrow" w:cs="Arial"/>
        </w:rPr>
      </w:pPr>
    </w:p>
    <w:p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10629F" w:rsidRPr="00A15787" w:rsidRDefault="0010629F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:rsidR="00A15787" w:rsidRPr="00215BE3" w:rsidRDefault="00A15787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5787" w:rsidRDefault="00A15787" w:rsidP="0010629F">
      <w:pPr>
        <w:spacing w:line="276" w:lineRule="auto"/>
        <w:jc w:val="both"/>
        <w:rPr>
          <w:rFonts w:ascii="Arial Narrow" w:hAnsi="Arial Narrow" w:cs="Arial"/>
        </w:rPr>
      </w:pPr>
      <w:r w:rsidRPr="00A15787">
        <w:rPr>
          <w:rFonts w:ascii="Arial Narrow" w:hAnsi="Arial Narrow" w:cs="Arial"/>
        </w:rPr>
        <w:t>Oświadczam, że zachodzą w stosunku do mnie podstawy wykluczenia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 xml:space="preserve">z postępowania na podstawie art. ...... ustawy pzp (podać mającą zastosowanie podstawę prawną wykluczenia spośród wymienionych w art. 24 ust. 1 </w:t>
      </w:r>
      <w:r w:rsidR="00453F50">
        <w:rPr>
          <w:rFonts w:ascii="Arial Narrow" w:hAnsi="Arial Narrow" w:cs="Arial"/>
        </w:rPr>
        <w:t>lub art. 24 ust. 5 pkt 1 i 2</w:t>
      </w:r>
      <w:r w:rsidRPr="00A15787">
        <w:rPr>
          <w:rFonts w:ascii="Arial Narrow" w:hAnsi="Arial Narrow" w:cs="Arial"/>
        </w:rPr>
        <w:t xml:space="preserve"> ustawy pzp).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Jednocześnie oświadczam, że w związku z ww. okolicznością, na podstawie art. 24 ust. 8 ustawy pzp,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="00A15787"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="00A15787" w:rsidRPr="00A15787">
        <w:rPr>
          <w:rFonts w:ascii="Arial Narrow" w:hAnsi="Arial Narrow" w:cs="Arial"/>
        </w:rPr>
        <w:t>.....</w:t>
      </w:r>
    </w:p>
    <w:p w:rsidR="00EA646D" w:rsidRPr="00A15787" w:rsidRDefault="00A15787" w:rsidP="0010629F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 w:rsidR="0010629F">
        <w:rPr>
          <w:rFonts w:ascii="Arial Narrow" w:hAnsi="Arial Narrow" w:cs="Arial"/>
        </w:rPr>
        <w:t>osoby upoważnionej do reprezentowania wykonawcy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lub imienna pieczątka + podpis)</w:t>
      </w:r>
    </w:p>
    <w:sectPr w:rsidR="00EA646D" w:rsidRPr="00A15787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8B" w:rsidRDefault="0032018B">
      <w:r>
        <w:separator/>
      </w:r>
    </w:p>
  </w:endnote>
  <w:endnote w:type="continuationSeparator" w:id="0">
    <w:p w:rsidR="0032018B" w:rsidRDefault="003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8B" w:rsidRDefault="0032018B">
      <w:r>
        <w:rPr>
          <w:color w:val="000000"/>
        </w:rPr>
        <w:separator/>
      </w:r>
    </w:p>
  </w:footnote>
  <w:footnote w:type="continuationSeparator" w:id="0">
    <w:p w:rsidR="0032018B" w:rsidRDefault="00320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23C0B"/>
    <w:multiLevelType w:val="hybridMultilevel"/>
    <w:tmpl w:val="78EC97D0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0629F"/>
    <w:rsid w:val="001071A7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11E7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018B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91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F50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15787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95FC8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38A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15A1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107F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A1B5-EF70-4F99-8F33-1A75E924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2019-02-27T08:30:00Z</cp:lastPrinted>
  <dcterms:created xsi:type="dcterms:W3CDTF">2019-02-27T08:30:00Z</dcterms:created>
  <dcterms:modified xsi:type="dcterms:W3CDTF">2019-02-27T08:30:00Z</dcterms:modified>
</cp:coreProperties>
</file>