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1E5" w:rsidRPr="004A51E5" w:rsidRDefault="004A51E5" w:rsidP="007A1D0B">
      <w:pPr>
        <w:autoSpaceDN/>
        <w:textAlignment w:val="auto"/>
        <w:rPr>
          <w:rFonts w:ascii="Arial Narrow" w:eastAsia="Calibri" w:hAnsi="Arial Narrow" w:cs="Arial"/>
          <w:b/>
          <w:kern w:val="2"/>
          <w:lang w:bidi="ar-SA"/>
        </w:rPr>
      </w:pPr>
    </w:p>
    <w:p w:rsidR="004A51E5" w:rsidRPr="004A51E5" w:rsidRDefault="004A51E5" w:rsidP="004A51E5">
      <w:pPr>
        <w:autoSpaceDN/>
        <w:jc w:val="right"/>
        <w:textAlignment w:val="auto"/>
        <w:rPr>
          <w:rFonts w:ascii="Arial Narrow" w:eastAsia="Calibri" w:hAnsi="Arial Narrow" w:cs="Arial"/>
          <w:b/>
          <w:kern w:val="2"/>
          <w:lang w:bidi="ar-SA"/>
        </w:rPr>
      </w:pPr>
    </w:p>
    <w:p w:rsidR="004A51E5" w:rsidRPr="004A51E5" w:rsidRDefault="004A51E5" w:rsidP="004A51E5">
      <w:pPr>
        <w:autoSpaceDN/>
        <w:textAlignment w:val="auto"/>
        <w:rPr>
          <w:rFonts w:ascii="Arial Narrow" w:eastAsia="Calibri" w:hAnsi="Arial Narrow" w:cs="Arial"/>
          <w:b/>
          <w:kern w:val="2"/>
          <w:lang w:bidi="ar-SA"/>
        </w:rPr>
      </w:pPr>
      <w:r w:rsidRPr="00CF2D8B">
        <w:rPr>
          <w:rFonts w:ascii="Arial Narrow" w:eastAsia="Calibri" w:hAnsi="Arial Narrow" w:cs="Calibri"/>
          <w:b/>
          <w:kern w:val="0"/>
          <w:lang w:eastAsia="pl-PL" w:bidi="ar-SA"/>
        </w:rPr>
        <w:t xml:space="preserve">Znak sprawy: </w:t>
      </w:r>
      <w:r w:rsidRPr="00CF2D8B">
        <w:rPr>
          <w:rFonts w:ascii="Arial Narrow" w:eastAsia="Calibri" w:hAnsi="Arial Narrow" w:cs="Arial"/>
          <w:b/>
          <w:kern w:val="2"/>
          <w:lang w:bidi="ar-SA"/>
        </w:rPr>
        <w:t>ROPS.</w:t>
      </w:r>
      <w:r w:rsidR="00CF2D8B" w:rsidRPr="00CF2D8B">
        <w:rPr>
          <w:rFonts w:ascii="Arial Narrow" w:eastAsia="Calibri" w:hAnsi="Arial Narrow" w:cs="Arial"/>
          <w:b/>
          <w:kern w:val="2"/>
          <w:lang w:bidi="ar-SA"/>
        </w:rPr>
        <w:t>V</w:t>
      </w:r>
      <w:r w:rsidRPr="00CF2D8B">
        <w:rPr>
          <w:rFonts w:ascii="Arial Narrow" w:eastAsia="Calibri" w:hAnsi="Arial Narrow" w:cs="Arial"/>
          <w:b/>
          <w:kern w:val="2"/>
          <w:lang w:bidi="ar-SA"/>
        </w:rPr>
        <w:t>.</w:t>
      </w:r>
      <w:r w:rsidR="00CF2D8B" w:rsidRPr="00CF2D8B">
        <w:rPr>
          <w:rFonts w:ascii="Arial Narrow" w:eastAsia="Calibri" w:hAnsi="Arial Narrow" w:cs="Arial"/>
          <w:b/>
          <w:kern w:val="2"/>
          <w:lang w:bidi="ar-SA"/>
        </w:rPr>
        <w:t>513</w:t>
      </w:r>
      <w:r w:rsidRPr="00CF2D8B">
        <w:rPr>
          <w:rFonts w:ascii="Arial Narrow" w:eastAsia="Calibri" w:hAnsi="Arial Narrow" w:cs="Arial"/>
          <w:b/>
          <w:kern w:val="2"/>
          <w:lang w:bidi="ar-SA"/>
        </w:rPr>
        <w:t>.</w:t>
      </w:r>
      <w:r w:rsidR="00CF2D8B" w:rsidRPr="00CF2D8B">
        <w:rPr>
          <w:rFonts w:ascii="Arial Narrow" w:eastAsia="Calibri" w:hAnsi="Arial Narrow" w:cs="Arial"/>
          <w:b/>
          <w:kern w:val="2"/>
          <w:lang w:bidi="ar-SA"/>
        </w:rPr>
        <w:t>1</w:t>
      </w:r>
      <w:r w:rsidRPr="00CF2D8B">
        <w:rPr>
          <w:rFonts w:ascii="Arial Narrow" w:eastAsia="Calibri" w:hAnsi="Arial Narrow" w:cs="Arial"/>
          <w:b/>
          <w:kern w:val="2"/>
          <w:lang w:bidi="ar-SA"/>
        </w:rPr>
        <w:t>.201</w:t>
      </w:r>
      <w:r w:rsidR="00CF2D8B" w:rsidRPr="00CF2D8B">
        <w:rPr>
          <w:rFonts w:ascii="Arial Narrow" w:eastAsia="Calibri" w:hAnsi="Arial Narrow" w:cs="Arial"/>
          <w:b/>
          <w:kern w:val="2"/>
          <w:lang w:bidi="ar-SA"/>
        </w:rPr>
        <w:t>9</w:t>
      </w:r>
      <w:r w:rsidRPr="004A51E5">
        <w:rPr>
          <w:rFonts w:ascii="Arial Narrow" w:eastAsia="Calibri" w:hAnsi="Arial Narrow" w:cs="Arial"/>
          <w:b/>
          <w:kern w:val="2"/>
          <w:lang w:bidi="ar-SA"/>
        </w:rPr>
        <w:t xml:space="preserve">                                                                              Załącznik nr 6</w:t>
      </w:r>
    </w:p>
    <w:p w:rsidR="004A51E5" w:rsidRPr="004A51E5" w:rsidRDefault="004A51E5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p w:rsidR="004A51E5" w:rsidRPr="004A51E5" w:rsidRDefault="004A51E5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p w:rsidR="004A51E5" w:rsidRPr="004A51E5" w:rsidRDefault="004A51E5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p w:rsidR="004A51E5" w:rsidRPr="004A51E5" w:rsidRDefault="004A51E5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  <w:r w:rsidRPr="004A51E5">
        <w:rPr>
          <w:rFonts w:ascii="Arial Narrow" w:eastAsia="Calibri" w:hAnsi="Arial Narrow" w:cs="Times New Roman"/>
          <w:kern w:val="2"/>
          <w:sz w:val="22"/>
          <w:szCs w:val="22"/>
          <w:lang w:bidi="ar-SA"/>
        </w:rPr>
        <w:t>............................................................</w:t>
      </w:r>
    </w:p>
    <w:p w:rsidR="004A51E5" w:rsidRPr="004A51E5" w:rsidRDefault="004A51E5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  <w:r w:rsidRPr="004A51E5">
        <w:rPr>
          <w:rFonts w:ascii="Arial Narrow" w:eastAsia="Calibri" w:hAnsi="Arial Narrow" w:cs="Times New Roman"/>
          <w:kern w:val="2"/>
          <w:sz w:val="18"/>
          <w:szCs w:val="18"/>
          <w:lang w:bidi="ar-SA"/>
        </w:rPr>
        <w:t xml:space="preserve">      (nazwa i adres Wykonawcy lub pieczęć)</w:t>
      </w:r>
    </w:p>
    <w:p w:rsidR="004A51E5" w:rsidRPr="004A51E5" w:rsidRDefault="004A51E5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490"/>
        <w:gridCol w:w="1371"/>
        <w:gridCol w:w="1736"/>
        <w:gridCol w:w="1501"/>
        <w:gridCol w:w="2066"/>
        <w:gridCol w:w="1898"/>
      </w:tblGrid>
      <w:tr w:rsidR="00DA2B9E" w:rsidRPr="004A51E5" w:rsidTr="00DA2B9E"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kern w:val="0"/>
                <w:lang w:eastAsia="en-US"/>
              </w:rPr>
            </w:pP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4A51E5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lang w:eastAsia="en-US"/>
              </w:rPr>
              <w:t>KRYTERIUM DODATKOWE ZREALIZOWANE USŁUGI - max 40 pkt</w:t>
            </w:r>
          </w:p>
          <w:p w:rsidR="00DA2B9E" w:rsidRPr="004A51E5" w:rsidRDefault="00DA2B9E" w:rsidP="004A51E5">
            <w:pPr>
              <w:tabs>
                <w:tab w:val="left" w:pos="284"/>
              </w:tabs>
              <w:jc w:val="both"/>
              <w:rPr>
                <w:rFonts w:ascii="Arial Narrow" w:eastAsia="Arial Unicode MS" w:hAnsi="Arial Narrow" w:cs="Arial Narrow"/>
                <w:b/>
                <w:kern w:val="0"/>
                <w:sz w:val="24"/>
                <w:szCs w:val="24"/>
                <w:lang w:eastAsia="ar-SA"/>
              </w:rPr>
            </w:pPr>
            <w:r w:rsidRPr="004A51E5">
              <w:rPr>
                <w:rFonts w:ascii="Arial Narrow" w:eastAsia="Times New Roman" w:hAnsi="Arial Narrow" w:cs="Arial"/>
                <w:b/>
                <w:kern w:val="0"/>
                <w:sz w:val="24"/>
                <w:szCs w:val="24"/>
                <w:lang w:eastAsia="ar-SA"/>
              </w:rPr>
              <w:t>W ramach przedmiotu zamówienia</w:t>
            </w:r>
            <w:r w:rsidRPr="004A51E5">
              <w:rPr>
                <w:rFonts w:ascii="Arial Narrow" w:eastAsia="Arial Unicode MS" w:hAnsi="Arial Narrow" w:cs="Tahoma"/>
                <w:b/>
                <w:kern w:val="0"/>
                <w:sz w:val="24"/>
                <w:szCs w:val="24"/>
                <w:lang w:eastAsia="ar-SA"/>
              </w:rPr>
              <w:t xml:space="preserve"> pn.: </w:t>
            </w:r>
            <w:r w:rsidRPr="004A51E5">
              <w:rPr>
                <w:rFonts w:ascii="Arial Narrow" w:hAnsi="Arial Narrow"/>
                <w:b/>
                <w:sz w:val="24"/>
                <w:szCs w:val="24"/>
                <w:lang w:bidi="hi-IN"/>
              </w:rPr>
              <w:t>„</w:t>
            </w:r>
            <w:r w:rsidRPr="004A51E5">
              <w:rPr>
                <w:rFonts w:ascii="Arial Narrow" w:eastAsia="Arial Unicode MS" w:hAnsi="Arial Narrow" w:cs="Arial Narrow"/>
                <w:b/>
                <w:kern w:val="0"/>
                <w:sz w:val="24"/>
                <w:szCs w:val="24"/>
                <w:lang w:eastAsia="ar-SA"/>
              </w:rPr>
              <w:t xml:space="preserve">Wykonanie usługi hotelarsko – restauracyjnej wraz z zapewnieniem sali warsztatowej, na potrzeby </w:t>
            </w:r>
            <w:r w:rsidRPr="004A51E5"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szCs w:val="24"/>
                <w:lang w:eastAsia="ar-SA"/>
              </w:rPr>
              <w:t xml:space="preserve">dwudniowego spotkania upowszechniającego i promującego koncepcję systemu standaryzacji PES o charakterze reintegracyjnym, </w:t>
            </w:r>
            <w:r w:rsidRPr="004A51E5">
              <w:rPr>
                <w:rFonts w:ascii="Arial Narrow" w:eastAsia="Arial Unicode MS" w:hAnsi="Arial Narrow" w:cs="Arial Narrow"/>
                <w:b/>
                <w:kern w:val="0"/>
                <w:sz w:val="24"/>
                <w:szCs w:val="24"/>
                <w:lang w:eastAsia="ar-SA"/>
              </w:rPr>
              <w:t>w ramach projektu pt. „Efekt Synergii – koordynacja lubuskiej ekonomii społecznej”.</w:t>
            </w:r>
          </w:p>
          <w:p w:rsidR="00DA2B9E" w:rsidRPr="004A51E5" w:rsidRDefault="00DA2B9E" w:rsidP="004A51E5">
            <w:pPr>
              <w:widowControl w:val="0"/>
              <w:jc w:val="both"/>
              <w:rPr>
                <w:rFonts w:ascii="Arial Narrow" w:eastAsia="Calibri" w:hAnsi="Arial Narrow"/>
                <w:kern w:val="0"/>
                <w:sz w:val="24"/>
                <w:szCs w:val="24"/>
                <w:lang w:eastAsia="en-US"/>
              </w:rPr>
            </w:pPr>
          </w:p>
        </w:tc>
      </w:tr>
      <w:tr w:rsidR="00DA2B9E" w:rsidRPr="004A51E5" w:rsidTr="00DA2B9E"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jc w:val="both"/>
              <w:rPr>
                <w:rFonts w:ascii="Arial Narrow" w:eastAsia="Calibri" w:hAnsi="Arial Narrow" w:cs="Arial"/>
                <w:kern w:val="0"/>
                <w:lang w:eastAsia="en-US"/>
              </w:rPr>
            </w:pP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jc w:val="both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Wykonawca otrzyma po 4 pkt za każdą dodatkową usługę o podobnym charakterze tj. usługę hotelarską i restauracyjną wraz z salą szkoleniową, zrealizowaną w ostatnich 3 latach. Zamawiający oceni max 10 usług. </w:t>
            </w:r>
          </w:p>
        </w:tc>
      </w:tr>
      <w:tr w:rsidR="00DA2B9E" w:rsidRPr="004A51E5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jc w:val="center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Nazwa usługi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jc w:val="center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Data realizacji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b/>
                <w:kern w:val="0"/>
                <w:u w:val="single"/>
                <w:lang w:eastAsia="en-US"/>
              </w:rPr>
            </w:pPr>
            <w:r w:rsidRPr="00DA2B9E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Podmiot zlecający realizację usługi </w:t>
            </w:r>
            <w:r w:rsidR="00EC5C89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br/>
            </w:r>
            <w:r w:rsidRPr="00DA2B9E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(Nazwa, adres</w:t>
            </w:r>
            <w:r>
              <w:rPr>
                <w:rFonts w:ascii="Arial Narrow" w:eastAsia="Calibri" w:hAnsi="Arial Narrow" w:cs="Arial"/>
                <w:b/>
                <w:kern w:val="0"/>
                <w:u w:val="single"/>
                <w:lang w:eastAsia="en-US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u w:val="single"/>
                <w:lang w:eastAsia="en-US"/>
              </w:rPr>
              <w:t xml:space="preserve">PUNKTACJA </w:t>
            </w:r>
            <w:r w:rsidR="00EC5C89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u w:val="single"/>
                <w:lang w:eastAsia="en-US"/>
              </w:rPr>
              <w:br/>
            </w: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wypełnia </w:t>
            </w:r>
            <w:r w:rsidR="00EC5C89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br/>
            </w:r>
            <w:bookmarkStart w:id="0" w:name="_GoBack"/>
            <w:bookmarkEnd w:id="0"/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Zamawiający </w:t>
            </w:r>
          </w:p>
        </w:tc>
      </w:tr>
      <w:tr w:rsidR="00DA2B9E" w:rsidRPr="004A51E5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4A51E5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4A51E5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4A51E5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4A51E5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4A51E5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4A51E5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4A51E5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4A51E5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4A51E5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</w:tbl>
    <w:p w:rsidR="004A51E5" w:rsidRPr="004A51E5" w:rsidRDefault="004A51E5" w:rsidP="004A51E5">
      <w:pPr>
        <w:widowControl/>
        <w:suppressAutoHyphens w:val="0"/>
        <w:autoSpaceDN/>
        <w:spacing w:after="160" w:line="256" w:lineRule="auto"/>
        <w:textAlignment w:val="auto"/>
        <w:rPr>
          <w:rFonts w:ascii="Calibri" w:eastAsia="Calibri" w:hAnsi="Calibri" w:cs="Arial"/>
          <w:kern w:val="2"/>
          <w:sz w:val="21"/>
          <w:szCs w:val="21"/>
          <w:lang w:bidi="ar-SA"/>
        </w:rPr>
      </w:pPr>
    </w:p>
    <w:p w:rsidR="004A51E5" w:rsidRPr="004A51E5" w:rsidRDefault="004A51E5" w:rsidP="007A1D0B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</w:p>
    <w:p w:rsidR="004A51E5" w:rsidRPr="004A51E5" w:rsidRDefault="004A51E5" w:rsidP="004A51E5">
      <w:pPr>
        <w:suppressAutoHyphens w:val="0"/>
        <w:autoSpaceDN/>
        <w:jc w:val="right"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  <w:r w:rsidRPr="004A51E5">
        <w:rPr>
          <w:rFonts w:ascii="Arial Narrow" w:hAnsi="Arial Narrow" w:cs="Times New Roman"/>
          <w:kern w:val="2"/>
          <w:sz w:val="22"/>
          <w:szCs w:val="22"/>
          <w:lang w:bidi="ar-SA"/>
        </w:rPr>
        <w:t>……………………………………………………</w:t>
      </w:r>
    </w:p>
    <w:p w:rsidR="004A51E5" w:rsidRPr="004A51E5" w:rsidRDefault="004A51E5" w:rsidP="004A51E5">
      <w:pPr>
        <w:suppressAutoHyphens w:val="0"/>
        <w:autoSpaceDN/>
        <w:jc w:val="right"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  <w:r w:rsidRPr="004A51E5">
        <w:rPr>
          <w:rFonts w:ascii="Arial Narrow" w:hAnsi="Arial Narrow" w:cs="Times New Roman"/>
          <w:kern w:val="2"/>
          <w:sz w:val="22"/>
          <w:szCs w:val="22"/>
          <w:lang w:bidi="ar-SA"/>
        </w:rPr>
        <w:t>data, podpis Wykonawcy*</w:t>
      </w:r>
    </w:p>
    <w:p w:rsidR="004A51E5" w:rsidRPr="004A51E5" w:rsidRDefault="004A51E5" w:rsidP="004A51E5">
      <w:pPr>
        <w:suppressAutoHyphens w:val="0"/>
        <w:autoSpaceDN/>
        <w:jc w:val="right"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  <w:r w:rsidRPr="004A51E5">
        <w:rPr>
          <w:rFonts w:ascii="Arial Narrow" w:hAnsi="Arial Narrow" w:cs="Times New Roman"/>
          <w:kern w:val="2"/>
          <w:sz w:val="22"/>
          <w:szCs w:val="22"/>
          <w:lang w:bidi="ar-SA"/>
        </w:rPr>
        <w:t>lub  osoby/osób uprawnionych do reprezentowania</w:t>
      </w:r>
    </w:p>
    <w:p w:rsidR="004A51E5" w:rsidRPr="004A51E5" w:rsidRDefault="004A51E5" w:rsidP="00EC5C89">
      <w:pPr>
        <w:suppressAutoHyphens w:val="0"/>
        <w:autoSpaceDN/>
        <w:jc w:val="right"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  <w:r w:rsidRPr="004A51E5">
        <w:rPr>
          <w:rFonts w:ascii="Arial Narrow" w:hAnsi="Arial Narrow" w:cs="Times New Roman"/>
          <w:kern w:val="2"/>
          <w:sz w:val="22"/>
          <w:szCs w:val="22"/>
          <w:lang w:bidi="ar-SA"/>
        </w:rPr>
        <w:t xml:space="preserve"> Wykonawcy na podstawie ważnego pełnomocnictwa.</w:t>
      </w:r>
    </w:p>
    <w:p w:rsidR="004A51E5" w:rsidRPr="004A51E5" w:rsidRDefault="004A51E5" w:rsidP="004A51E5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  <w:bookmarkStart w:id="1" w:name="_Hlk514318421"/>
      <w:r w:rsidRPr="004A51E5">
        <w:rPr>
          <w:rFonts w:ascii="Arial Narrow" w:hAnsi="Arial Narrow" w:cs="Times New Roman"/>
          <w:kern w:val="2"/>
          <w:sz w:val="20"/>
          <w:szCs w:val="20"/>
          <w:lang w:eastAsia="en-US" w:bidi="ar-SA"/>
        </w:rPr>
        <w:t xml:space="preserve"> </w:t>
      </w:r>
    </w:p>
    <w:p w:rsidR="00EA646D" w:rsidRPr="00EC5C89" w:rsidRDefault="004A51E5" w:rsidP="00EC5C89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bidi="ar-SA"/>
        </w:rPr>
      </w:pPr>
      <w:r w:rsidRPr="004A51E5">
        <w:rPr>
          <w:rFonts w:ascii="Arial Narrow" w:hAnsi="Arial Narrow" w:cs="Times New Roman"/>
          <w:kern w:val="2"/>
          <w:sz w:val="20"/>
          <w:szCs w:val="20"/>
          <w:lang w:bidi="ar-SA"/>
        </w:rPr>
        <w:t>*</w:t>
      </w:r>
      <w:r w:rsidRPr="004A51E5">
        <w:rPr>
          <w:rFonts w:ascii="Arial Narrow" w:hAnsi="Arial Narrow" w:cs="Times New Roman"/>
          <w:b/>
          <w:kern w:val="2"/>
          <w:sz w:val="20"/>
          <w:szCs w:val="20"/>
          <w:lang w:bidi="ar-SA"/>
        </w:rPr>
        <w:t>podpis nieczytelny jest dopuszczalny wyłącznie z pieczątką imienną osoby składającej podpis</w:t>
      </w:r>
      <w:bookmarkEnd w:id="1"/>
    </w:p>
    <w:sectPr w:rsidR="00EA646D" w:rsidRPr="00EC5C89" w:rsidSect="00CA2DA5">
      <w:headerReference w:type="default" r:id="rId8"/>
      <w:footerReference w:type="default" r:id="rId9"/>
      <w:pgSz w:w="11906" w:h="16838"/>
      <w:pgMar w:top="1843" w:right="1417" w:bottom="1560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C52" w:rsidRDefault="00793C52">
      <w:r>
        <w:separator/>
      </w:r>
    </w:p>
  </w:endnote>
  <w:endnote w:type="continuationSeparator" w:id="0">
    <w:p w:rsidR="00793C52" w:rsidRDefault="0079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2F" w:rsidRDefault="00AC6818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DA3B4B3" wp14:editId="5C57FE0F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4" name="Obraz 4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36BA66C8" wp14:editId="2805DEA0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5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C52" w:rsidRDefault="00793C52">
      <w:r>
        <w:rPr>
          <w:color w:val="000000"/>
        </w:rPr>
        <w:separator/>
      </w:r>
    </w:p>
  </w:footnote>
  <w:footnote w:type="continuationSeparator" w:id="0">
    <w:p w:rsidR="00793C52" w:rsidRDefault="00793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2F" w:rsidRDefault="00DA33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300C6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4B94A64" wp14:editId="1367BBFE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3" name="Obraz 3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C3A2911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eastAsia="Calibri" w:hAnsi="Arial Narrow" w:cs="Times New Roman"/>
      </w:rPr>
    </w:lvl>
  </w:abstractNum>
  <w:abstractNum w:abstractNumId="3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ADBEE4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B83648"/>
    <w:multiLevelType w:val="hybridMultilevel"/>
    <w:tmpl w:val="368E6A4C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7" w15:restartNumberingAfterBreak="0">
    <w:nsid w:val="07AE46CE"/>
    <w:multiLevelType w:val="multilevel"/>
    <w:tmpl w:val="088655EA"/>
    <w:lvl w:ilvl="0">
      <w:start w:val="3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3B3CE7"/>
    <w:multiLevelType w:val="hybridMultilevel"/>
    <w:tmpl w:val="0BD6502A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9" w15:restartNumberingAfterBreak="0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9F62A1"/>
    <w:multiLevelType w:val="hybridMultilevel"/>
    <w:tmpl w:val="8DEC2444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82AA6"/>
    <w:multiLevelType w:val="hybridMultilevel"/>
    <w:tmpl w:val="C484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F394D"/>
    <w:multiLevelType w:val="hybridMultilevel"/>
    <w:tmpl w:val="0E541A7C"/>
    <w:lvl w:ilvl="0" w:tplc="77963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 w15:restartNumberingAfterBreak="0">
    <w:nsid w:val="4ECB1264"/>
    <w:multiLevelType w:val="multilevel"/>
    <w:tmpl w:val="10E453D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2155A"/>
    <w:multiLevelType w:val="hybridMultilevel"/>
    <w:tmpl w:val="376CB118"/>
    <w:lvl w:ilvl="0" w:tplc="6E680FD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New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D4831"/>
    <w:multiLevelType w:val="hybridMultilevel"/>
    <w:tmpl w:val="C22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C3653"/>
    <w:multiLevelType w:val="hybridMultilevel"/>
    <w:tmpl w:val="09CAE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</w:num>
  <w:num w:numId="14">
    <w:abstractNumId w:val="10"/>
  </w:num>
  <w:num w:numId="15">
    <w:abstractNumId w:val="12"/>
  </w:num>
  <w:num w:numId="16">
    <w:abstractNumId w:val="2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06"/>
    <w:rsid w:val="000061F7"/>
    <w:rsid w:val="00012046"/>
    <w:rsid w:val="00014D0F"/>
    <w:rsid w:val="00021174"/>
    <w:rsid w:val="00022B5C"/>
    <w:rsid w:val="00022B6C"/>
    <w:rsid w:val="00022DED"/>
    <w:rsid w:val="00023FBD"/>
    <w:rsid w:val="0002558B"/>
    <w:rsid w:val="00026703"/>
    <w:rsid w:val="0002776C"/>
    <w:rsid w:val="0003444B"/>
    <w:rsid w:val="0003555C"/>
    <w:rsid w:val="0004115D"/>
    <w:rsid w:val="00041871"/>
    <w:rsid w:val="00045259"/>
    <w:rsid w:val="00050113"/>
    <w:rsid w:val="00051297"/>
    <w:rsid w:val="000578A3"/>
    <w:rsid w:val="000629EC"/>
    <w:rsid w:val="00066B8F"/>
    <w:rsid w:val="0007259B"/>
    <w:rsid w:val="000732D4"/>
    <w:rsid w:val="000760B8"/>
    <w:rsid w:val="00076D32"/>
    <w:rsid w:val="00077468"/>
    <w:rsid w:val="000778CA"/>
    <w:rsid w:val="00082090"/>
    <w:rsid w:val="00085D35"/>
    <w:rsid w:val="00092D5A"/>
    <w:rsid w:val="00093323"/>
    <w:rsid w:val="00093CC7"/>
    <w:rsid w:val="00095D27"/>
    <w:rsid w:val="00097D91"/>
    <w:rsid w:val="000A26D0"/>
    <w:rsid w:val="000A79EA"/>
    <w:rsid w:val="000B46CA"/>
    <w:rsid w:val="000C0F79"/>
    <w:rsid w:val="000C5461"/>
    <w:rsid w:val="000D5542"/>
    <w:rsid w:val="000D7EE3"/>
    <w:rsid w:val="000E2479"/>
    <w:rsid w:val="000E2DF9"/>
    <w:rsid w:val="000E6008"/>
    <w:rsid w:val="000F14C0"/>
    <w:rsid w:val="000F1994"/>
    <w:rsid w:val="000F32BF"/>
    <w:rsid w:val="000F51D7"/>
    <w:rsid w:val="000F76A3"/>
    <w:rsid w:val="0010107A"/>
    <w:rsid w:val="00101309"/>
    <w:rsid w:val="0010431F"/>
    <w:rsid w:val="00105E72"/>
    <w:rsid w:val="001120D9"/>
    <w:rsid w:val="0011354A"/>
    <w:rsid w:val="00115F1F"/>
    <w:rsid w:val="00122AD9"/>
    <w:rsid w:val="00124918"/>
    <w:rsid w:val="00127D06"/>
    <w:rsid w:val="00130D1B"/>
    <w:rsid w:val="0013428B"/>
    <w:rsid w:val="00135068"/>
    <w:rsid w:val="0013596B"/>
    <w:rsid w:val="001365E9"/>
    <w:rsid w:val="00136F44"/>
    <w:rsid w:val="0013736F"/>
    <w:rsid w:val="00137BBE"/>
    <w:rsid w:val="0014103F"/>
    <w:rsid w:val="001410EA"/>
    <w:rsid w:val="00141EAE"/>
    <w:rsid w:val="00143129"/>
    <w:rsid w:val="00144EE8"/>
    <w:rsid w:val="00146284"/>
    <w:rsid w:val="00147CC8"/>
    <w:rsid w:val="00151374"/>
    <w:rsid w:val="001528CC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0C84"/>
    <w:rsid w:val="00192775"/>
    <w:rsid w:val="00193D21"/>
    <w:rsid w:val="001A0FA0"/>
    <w:rsid w:val="001A1160"/>
    <w:rsid w:val="001A682C"/>
    <w:rsid w:val="001B220C"/>
    <w:rsid w:val="001B2F36"/>
    <w:rsid w:val="001B4D45"/>
    <w:rsid w:val="001B6BAE"/>
    <w:rsid w:val="001B7031"/>
    <w:rsid w:val="001C0637"/>
    <w:rsid w:val="001C3ADD"/>
    <w:rsid w:val="001C3E99"/>
    <w:rsid w:val="001C6276"/>
    <w:rsid w:val="001D1CAF"/>
    <w:rsid w:val="001D2970"/>
    <w:rsid w:val="001D2E1F"/>
    <w:rsid w:val="001D60F7"/>
    <w:rsid w:val="001E2351"/>
    <w:rsid w:val="001E2F21"/>
    <w:rsid w:val="001E37BB"/>
    <w:rsid w:val="001E648F"/>
    <w:rsid w:val="001E7AD6"/>
    <w:rsid w:val="001F073E"/>
    <w:rsid w:val="001F0CD9"/>
    <w:rsid w:val="001F38F1"/>
    <w:rsid w:val="001F5CA1"/>
    <w:rsid w:val="00200C3C"/>
    <w:rsid w:val="0020190D"/>
    <w:rsid w:val="002039AE"/>
    <w:rsid w:val="00203EFD"/>
    <w:rsid w:val="002053FB"/>
    <w:rsid w:val="00206107"/>
    <w:rsid w:val="00207303"/>
    <w:rsid w:val="0020789E"/>
    <w:rsid w:val="002078DB"/>
    <w:rsid w:val="00211256"/>
    <w:rsid w:val="00215BE3"/>
    <w:rsid w:val="00217FC4"/>
    <w:rsid w:val="00225EE2"/>
    <w:rsid w:val="00226FE0"/>
    <w:rsid w:val="00231741"/>
    <w:rsid w:val="00233777"/>
    <w:rsid w:val="00235E45"/>
    <w:rsid w:val="00236527"/>
    <w:rsid w:val="00241457"/>
    <w:rsid w:val="00245DA2"/>
    <w:rsid w:val="00253477"/>
    <w:rsid w:val="00255590"/>
    <w:rsid w:val="002561E9"/>
    <w:rsid w:val="00263D42"/>
    <w:rsid w:val="00263E4F"/>
    <w:rsid w:val="0026520A"/>
    <w:rsid w:val="00271A8E"/>
    <w:rsid w:val="002723BD"/>
    <w:rsid w:val="00272AC3"/>
    <w:rsid w:val="002743C1"/>
    <w:rsid w:val="00274A80"/>
    <w:rsid w:val="00283C57"/>
    <w:rsid w:val="00284396"/>
    <w:rsid w:val="00285CBF"/>
    <w:rsid w:val="00285D23"/>
    <w:rsid w:val="0028759A"/>
    <w:rsid w:val="00287A52"/>
    <w:rsid w:val="00290C47"/>
    <w:rsid w:val="0029144A"/>
    <w:rsid w:val="002933C8"/>
    <w:rsid w:val="00294557"/>
    <w:rsid w:val="002954F7"/>
    <w:rsid w:val="00297C2A"/>
    <w:rsid w:val="00297CB5"/>
    <w:rsid w:val="002A2D6F"/>
    <w:rsid w:val="002A2F86"/>
    <w:rsid w:val="002A3222"/>
    <w:rsid w:val="002A3D9B"/>
    <w:rsid w:val="002A6C4E"/>
    <w:rsid w:val="002A70B9"/>
    <w:rsid w:val="002A7B03"/>
    <w:rsid w:val="002B1F4C"/>
    <w:rsid w:val="002B29CD"/>
    <w:rsid w:val="002B4B72"/>
    <w:rsid w:val="002B694A"/>
    <w:rsid w:val="002C042B"/>
    <w:rsid w:val="002C07CA"/>
    <w:rsid w:val="002C343A"/>
    <w:rsid w:val="002C7402"/>
    <w:rsid w:val="002C74F6"/>
    <w:rsid w:val="002D0D30"/>
    <w:rsid w:val="002D3387"/>
    <w:rsid w:val="002D352B"/>
    <w:rsid w:val="002E74A0"/>
    <w:rsid w:val="00301DC6"/>
    <w:rsid w:val="00304709"/>
    <w:rsid w:val="0030740F"/>
    <w:rsid w:val="0031058C"/>
    <w:rsid w:val="003130F4"/>
    <w:rsid w:val="00316240"/>
    <w:rsid w:val="00316482"/>
    <w:rsid w:val="00316BC7"/>
    <w:rsid w:val="00325A7C"/>
    <w:rsid w:val="00325D91"/>
    <w:rsid w:val="003265F8"/>
    <w:rsid w:val="00327A24"/>
    <w:rsid w:val="00331BA1"/>
    <w:rsid w:val="00335C21"/>
    <w:rsid w:val="003369CF"/>
    <w:rsid w:val="00341A44"/>
    <w:rsid w:val="00342A51"/>
    <w:rsid w:val="0034329C"/>
    <w:rsid w:val="003450B9"/>
    <w:rsid w:val="00352DE9"/>
    <w:rsid w:val="00355559"/>
    <w:rsid w:val="00355651"/>
    <w:rsid w:val="00355FD9"/>
    <w:rsid w:val="0036207B"/>
    <w:rsid w:val="00363271"/>
    <w:rsid w:val="00364B9F"/>
    <w:rsid w:val="0036563C"/>
    <w:rsid w:val="00375B64"/>
    <w:rsid w:val="0037667C"/>
    <w:rsid w:val="003809A2"/>
    <w:rsid w:val="00380D74"/>
    <w:rsid w:val="00382D68"/>
    <w:rsid w:val="003842C1"/>
    <w:rsid w:val="003845A0"/>
    <w:rsid w:val="00384668"/>
    <w:rsid w:val="00385B2B"/>
    <w:rsid w:val="00397B79"/>
    <w:rsid w:val="003A4E0F"/>
    <w:rsid w:val="003A6974"/>
    <w:rsid w:val="003B07C2"/>
    <w:rsid w:val="003B1B9A"/>
    <w:rsid w:val="003B3FE7"/>
    <w:rsid w:val="003C15FD"/>
    <w:rsid w:val="003C1978"/>
    <w:rsid w:val="003C1E01"/>
    <w:rsid w:val="003C31CC"/>
    <w:rsid w:val="003C6DF4"/>
    <w:rsid w:val="003D01A3"/>
    <w:rsid w:val="003E1206"/>
    <w:rsid w:val="003E756A"/>
    <w:rsid w:val="003F10E5"/>
    <w:rsid w:val="003F10F0"/>
    <w:rsid w:val="003F72BB"/>
    <w:rsid w:val="003F73A6"/>
    <w:rsid w:val="003F794D"/>
    <w:rsid w:val="003F7E8F"/>
    <w:rsid w:val="004017D0"/>
    <w:rsid w:val="00403A49"/>
    <w:rsid w:val="00404CD2"/>
    <w:rsid w:val="00407FC7"/>
    <w:rsid w:val="00410C3D"/>
    <w:rsid w:val="00417854"/>
    <w:rsid w:val="004207A3"/>
    <w:rsid w:val="004209A2"/>
    <w:rsid w:val="00421198"/>
    <w:rsid w:val="00427532"/>
    <w:rsid w:val="00427843"/>
    <w:rsid w:val="00430AEA"/>
    <w:rsid w:val="0043174C"/>
    <w:rsid w:val="00433E9D"/>
    <w:rsid w:val="00434A42"/>
    <w:rsid w:val="004441ED"/>
    <w:rsid w:val="004445A2"/>
    <w:rsid w:val="00445551"/>
    <w:rsid w:val="00445BEF"/>
    <w:rsid w:val="004476CB"/>
    <w:rsid w:val="0045113C"/>
    <w:rsid w:val="00454D9E"/>
    <w:rsid w:val="00455162"/>
    <w:rsid w:val="00456763"/>
    <w:rsid w:val="00457CFF"/>
    <w:rsid w:val="00461407"/>
    <w:rsid w:val="00463F3C"/>
    <w:rsid w:val="004655CD"/>
    <w:rsid w:val="00467142"/>
    <w:rsid w:val="004704CA"/>
    <w:rsid w:val="00473ED2"/>
    <w:rsid w:val="004741E8"/>
    <w:rsid w:val="004756C0"/>
    <w:rsid w:val="004810D2"/>
    <w:rsid w:val="00482ABF"/>
    <w:rsid w:val="00483C71"/>
    <w:rsid w:val="0048417A"/>
    <w:rsid w:val="00484665"/>
    <w:rsid w:val="00484BFD"/>
    <w:rsid w:val="004870EF"/>
    <w:rsid w:val="0049254A"/>
    <w:rsid w:val="004A3639"/>
    <w:rsid w:val="004A3E7C"/>
    <w:rsid w:val="004A51E5"/>
    <w:rsid w:val="004A6674"/>
    <w:rsid w:val="004A6B18"/>
    <w:rsid w:val="004A75D0"/>
    <w:rsid w:val="004B0038"/>
    <w:rsid w:val="004B1113"/>
    <w:rsid w:val="004B54D0"/>
    <w:rsid w:val="004C1A54"/>
    <w:rsid w:val="004C2AB6"/>
    <w:rsid w:val="004C6282"/>
    <w:rsid w:val="004C68E0"/>
    <w:rsid w:val="004C738E"/>
    <w:rsid w:val="004C7BDE"/>
    <w:rsid w:val="004D0729"/>
    <w:rsid w:val="004D4C04"/>
    <w:rsid w:val="004E50C0"/>
    <w:rsid w:val="004F0B46"/>
    <w:rsid w:val="004F2764"/>
    <w:rsid w:val="004F3B9F"/>
    <w:rsid w:val="004F4632"/>
    <w:rsid w:val="004F57FA"/>
    <w:rsid w:val="004F592E"/>
    <w:rsid w:val="00502670"/>
    <w:rsid w:val="00507658"/>
    <w:rsid w:val="00512214"/>
    <w:rsid w:val="00513A8E"/>
    <w:rsid w:val="005169E4"/>
    <w:rsid w:val="00522669"/>
    <w:rsid w:val="00525EA9"/>
    <w:rsid w:val="0053173E"/>
    <w:rsid w:val="0053550F"/>
    <w:rsid w:val="00541D74"/>
    <w:rsid w:val="00542A42"/>
    <w:rsid w:val="00544769"/>
    <w:rsid w:val="00545272"/>
    <w:rsid w:val="005453CD"/>
    <w:rsid w:val="00550B3A"/>
    <w:rsid w:val="0056075E"/>
    <w:rsid w:val="00560DAF"/>
    <w:rsid w:val="0056351A"/>
    <w:rsid w:val="00570A03"/>
    <w:rsid w:val="00576681"/>
    <w:rsid w:val="00580266"/>
    <w:rsid w:val="0058429E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A40"/>
    <w:rsid w:val="005A7DFB"/>
    <w:rsid w:val="005B12DE"/>
    <w:rsid w:val="005B4D42"/>
    <w:rsid w:val="005B58D5"/>
    <w:rsid w:val="005B7730"/>
    <w:rsid w:val="005C3071"/>
    <w:rsid w:val="005D1B1B"/>
    <w:rsid w:val="005D20D1"/>
    <w:rsid w:val="005D75CE"/>
    <w:rsid w:val="005E449B"/>
    <w:rsid w:val="005E603B"/>
    <w:rsid w:val="005F29BD"/>
    <w:rsid w:val="005F2BF0"/>
    <w:rsid w:val="005F3B02"/>
    <w:rsid w:val="005F4309"/>
    <w:rsid w:val="005F43DC"/>
    <w:rsid w:val="005F4E72"/>
    <w:rsid w:val="005F7D7C"/>
    <w:rsid w:val="00601739"/>
    <w:rsid w:val="006037CA"/>
    <w:rsid w:val="006040BD"/>
    <w:rsid w:val="0060466B"/>
    <w:rsid w:val="0060659C"/>
    <w:rsid w:val="00612300"/>
    <w:rsid w:val="0061256A"/>
    <w:rsid w:val="00616C45"/>
    <w:rsid w:val="00626976"/>
    <w:rsid w:val="00627525"/>
    <w:rsid w:val="006301B3"/>
    <w:rsid w:val="00631672"/>
    <w:rsid w:val="00633B15"/>
    <w:rsid w:val="00635A67"/>
    <w:rsid w:val="006404F9"/>
    <w:rsid w:val="00641486"/>
    <w:rsid w:val="00654CD9"/>
    <w:rsid w:val="0065574F"/>
    <w:rsid w:val="00661AA1"/>
    <w:rsid w:val="006658E5"/>
    <w:rsid w:val="00666FD2"/>
    <w:rsid w:val="006677B7"/>
    <w:rsid w:val="00667D1B"/>
    <w:rsid w:val="00671360"/>
    <w:rsid w:val="006729FF"/>
    <w:rsid w:val="006741F4"/>
    <w:rsid w:val="006846A7"/>
    <w:rsid w:val="00684E52"/>
    <w:rsid w:val="00685062"/>
    <w:rsid w:val="00685A31"/>
    <w:rsid w:val="006862A8"/>
    <w:rsid w:val="00686F35"/>
    <w:rsid w:val="00687326"/>
    <w:rsid w:val="0068756E"/>
    <w:rsid w:val="00691272"/>
    <w:rsid w:val="00691C24"/>
    <w:rsid w:val="00692A70"/>
    <w:rsid w:val="00692E16"/>
    <w:rsid w:val="00692FB8"/>
    <w:rsid w:val="006938A9"/>
    <w:rsid w:val="006953DE"/>
    <w:rsid w:val="00697DCF"/>
    <w:rsid w:val="006B3C5D"/>
    <w:rsid w:val="006B5664"/>
    <w:rsid w:val="006C1663"/>
    <w:rsid w:val="006C61E9"/>
    <w:rsid w:val="006C7138"/>
    <w:rsid w:val="006D1FD2"/>
    <w:rsid w:val="006D2F34"/>
    <w:rsid w:val="006D4589"/>
    <w:rsid w:val="006D50B8"/>
    <w:rsid w:val="006D7E21"/>
    <w:rsid w:val="006E13AB"/>
    <w:rsid w:val="006E2C21"/>
    <w:rsid w:val="006E2E09"/>
    <w:rsid w:val="006E3823"/>
    <w:rsid w:val="006F636C"/>
    <w:rsid w:val="006F6FD7"/>
    <w:rsid w:val="006F72A4"/>
    <w:rsid w:val="0070364D"/>
    <w:rsid w:val="00703682"/>
    <w:rsid w:val="007066A6"/>
    <w:rsid w:val="007075B7"/>
    <w:rsid w:val="007076EE"/>
    <w:rsid w:val="00710317"/>
    <w:rsid w:val="007116B4"/>
    <w:rsid w:val="00712023"/>
    <w:rsid w:val="007129B1"/>
    <w:rsid w:val="007171B5"/>
    <w:rsid w:val="00723146"/>
    <w:rsid w:val="0072350C"/>
    <w:rsid w:val="007259DF"/>
    <w:rsid w:val="00726945"/>
    <w:rsid w:val="00726CD6"/>
    <w:rsid w:val="00726D24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6CFE"/>
    <w:rsid w:val="00793C52"/>
    <w:rsid w:val="00796273"/>
    <w:rsid w:val="007A14C8"/>
    <w:rsid w:val="007A193F"/>
    <w:rsid w:val="007A1D0B"/>
    <w:rsid w:val="007A247A"/>
    <w:rsid w:val="007A2C8F"/>
    <w:rsid w:val="007A35CA"/>
    <w:rsid w:val="007B3621"/>
    <w:rsid w:val="007C0FC5"/>
    <w:rsid w:val="007C329E"/>
    <w:rsid w:val="007C3BC0"/>
    <w:rsid w:val="007C3F9E"/>
    <w:rsid w:val="007C4522"/>
    <w:rsid w:val="007C4FEE"/>
    <w:rsid w:val="007C615A"/>
    <w:rsid w:val="007C7FB1"/>
    <w:rsid w:val="007D0107"/>
    <w:rsid w:val="007D2F3D"/>
    <w:rsid w:val="007D4AF8"/>
    <w:rsid w:val="007D58C6"/>
    <w:rsid w:val="007E06CD"/>
    <w:rsid w:val="007E302A"/>
    <w:rsid w:val="007E315C"/>
    <w:rsid w:val="007E34F6"/>
    <w:rsid w:val="007E41DC"/>
    <w:rsid w:val="007E5C19"/>
    <w:rsid w:val="007F169D"/>
    <w:rsid w:val="007F3CA8"/>
    <w:rsid w:val="007F440F"/>
    <w:rsid w:val="007F4A6F"/>
    <w:rsid w:val="007F5F55"/>
    <w:rsid w:val="00800AF4"/>
    <w:rsid w:val="008029EF"/>
    <w:rsid w:val="00804E0A"/>
    <w:rsid w:val="00805D86"/>
    <w:rsid w:val="00805D99"/>
    <w:rsid w:val="008119BE"/>
    <w:rsid w:val="0081376A"/>
    <w:rsid w:val="00813CA4"/>
    <w:rsid w:val="008156E4"/>
    <w:rsid w:val="00816386"/>
    <w:rsid w:val="0081647A"/>
    <w:rsid w:val="00816588"/>
    <w:rsid w:val="00817955"/>
    <w:rsid w:val="008236D1"/>
    <w:rsid w:val="00823967"/>
    <w:rsid w:val="00824762"/>
    <w:rsid w:val="00824AAD"/>
    <w:rsid w:val="00825485"/>
    <w:rsid w:val="00827C0E"/>
    <w:rsid w:val="00831ACE"/>
    <w:rsid w:val="00831D21"/>
    <w:rsid w:val="00835F26"/>
    <w:rsid w:val="0084238C"/>
    <w:rsid w:val="008476E4"/>
    <w:rsid w:val="00850C10"/>
    <w:rsid w:val="008528CF"/>
    <w:rsid w:val="008533F6"/>
    <w:rsid w:val="00854538"/>
    <w:rsid w:val="00854670"/>
    <w:rsid w:val="00856F89"/>
    <w:rsid w:val="00870AEF"/>
    <w:rsid w:val="00871552"/>
    <w:rsid w:val="008731C2"/>
    <w:rsid w:val="00873C95"/>
    <w:rsid w:val="00874EAE"/>
    <w:rsid w:val="008751FC"/>
    <w:rsid w:val="008753E1"/>
    <w:rsid w:val="0087755E"/>
    <w:rsid w:val="00881F27"/>
    <w:rsid w:val="0088479B"/>
    <w:rsid w:val="00885BE1"/>
    <w:rsid w:val="00887B4A"/>
    <w:rsid w:val="00893869"/>
    <w:rsid w:val="00894C25"/>
    <w:rsid w:val="00894F60"/>
    <w:rsid w:val="0089601F"/>
    <w:rsid w:val="008A07D2"/>
    <w:rsid w:val="008A0B1A"/>
    <w:rsid w:val="008A4A01"/>
    <w:rsid w:val="008A4A33"/>
    <w:rsid w:val="008A79FA"/>
    <w:rsid w:val="008B1F6E"/>
    <w:rsid w:val="008B4F03"/>
    <w:rsid w:val="008C0002"/>
    <w:rsid w:val="008C0EBC"/>
    <w:rsid w:val="008C2328"/>
    <w:rsid w:val="008C46B9"/>
    <w:rsid w:val="008C4799"/>
    <w:rsid w:val="008C49B7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4DE9"/>
    <w:rsid w:val="008E6B06"/>
    <w:rsid w:val="008F02B9"/>
    <w:rsid w:val="008F090F"/>
    <w:rsid w:val="008F3E05"/>
    <w:rsid w:val="00901A23"/>
    <w:rsid w:val="009021FD"/>
    <w:rsid w:val="00902C85"/>
    <w:rsid w:val="00904806"/>
    <w:rsid w:val="00904CCD"/>
    <w:rsid w:val="00910457"/>
    <w:rsid w:val="00911171"/>
    <w:rsid w:val="00913085"/>
    <w:rsid w:val="00913B6F"/>
    <w:rsid w:val="00914A93"/>
    <w:rsid w:val="009218B6"/>
    <w:rsid w:val="0092419F"/>
    <w:rsid w:val="00924FA9"/>
    <w:rsid w:val="00924FCD"/>
    <w:rsid w:val="009251C3"/>
    <w:rsid w:val="00940EC5"/>
    <w:rsid w:val="00941E58"/>
    <w:rsid w:val="00945974"/>
    <w:rsid w:val="0094642D"/>
    <w:rsid w:val="00946D8E"/>
    <w:rsid w:val="00954272"/>
    <w:rsid w:val="00955BB4"/>
    <w:rsid w:val="00955EBD"/>
    <w:rsid w:val="00956BBC"/>
    <w:rsid w:val="0096217D"/>
    <w:rsid w:val="009653D4"/>
    <w:rsid w:val="00965E03"/>
    <w:rsid w:val="00967D57"/>
    <w:rsid w:val="009701EB"/>
    <w:rsid w:val="009733D4"/>
    <w:rsid w:val="0097476B"/>
    <w:rsid w:val="00980643"/>
    <w:rsid w:val="00984C3B"/>
    <w:rsid w:val="0098512F"/>
    <w:rsid w:val="00987D61"/>
    <w:rsid w:val="00990DC7"/>
    <w:rsid w:val="009959BB"/>
    <w:rsid w:val="00996022"/>
    <w:rsid w:val="0099639E"/>
    <w:rsid w:val="009A24D0"/>
    <w:rsid w:val="009A5EF5"/>
    <w:rsid w:val="009A7700"/>
    <w:rsid w:val="009B036A"/>
    <w:rsid w:val="009B08CD"/>
    <w:rsid w:val="009B0B84"/>
    <w:rsid w:val="009B1B74"/>
    <w:rsid w:val="009B3329"/>
    <w:rsid w:val="009B34F7"/>
    <w:rsid w:val="009B6307"/>
    <w:rsid w:val="009B7FE9"/>
    <w:rsid w:val="009C0D64"/>
    <w:rsid w:val="009C288F"/>
    <w:rsid w:val="009C795F"/>
    <w:rsid w:val="009D0E5E"/>
    <w:rsid w:val="009D40FA"/>
    <w:rsid w:val="009D49B7"/>
    <w:rsid w:val="009D7CF7"/>
    <w:rsid w:val="009E691E"/>
    <w:rsid w:val="009F00B4"/>
    <w:rsid w:val="009F0B84"/>
    <w:rsid w:val="009F1C0D"/>
    <w:rsid w:val="009F214F"/>
    <w:rsid w:val="00A01793"/>
    <w:rsid w:val="00A049C7"/>
    <w:rsid w:val="00A04B6D"/>
    <w:rsid w:val="00A06BBD"/>
    <w:rsid w:val="00A06C59"/>
    <w:rsid w:val="00A109A5"/>
    <w:rsid w:val="00A1275D"/>
    <w:rsid w:val="00A13959"/>
    <w:rsid w:val="00A14AB0"/>
    <w:rsid w:val="00A215DD"/>
    <w:rsid w:val="00A23085"/>
    <w:rsid w:val="00A2386F"/>
    <w:rsid w:val="00A2421D"/>
    <w:rsid w:val="00A24F33"/>
    <w:rsid w:val="00A25D3B"/>
    <w:rsid w:val="00A27262"/>
    <w:rsid w:val="00A3342C"/>
    <w:rsid w:val="00A335B9"/>
    <w:rsid w:val="00A34E22"/>
    <w:rsid w:val="00A42EFF"/>
    <w:rsid w:val="00A45686"/>
    <w:rsid w:val="00A464E0"/>
    <w:rsid w:val="00A46F14"/>
    <w:rsid w:val="00A521D5"/>
    <w:rsid w:val="00A52649"/>
    <w:rsid w:val="00A53D11"/>
    <w:rsid w:val="00A54E2B"/>
    <w:rsid w:val="00A5725E"/>
    <w:rsid w:val="00A60F93"/>
    <w:rsid w:val="00A724E0"/>
    <w:rsid w:val="00A73E75"/>
    <w:rsid w:val="00A74244"/>
    <w:rsid w:val="00A76FFF"/>
    <w:rsid w:val="00A81EB6"/>
    <w:rsid w:val="00A82879"/>
    <w:rsid w:val="00A8762E"/>
    <w:rsid w:val="00A95618"/>
    <w:rsid w:val="00A9566D"/>
    <w:rsid w:val="00AA179B"/>
    <w:rsid w:val="00AA4D05"/>
    <w:rsid w:val="00AA4FC8"/>
    <w:rsid w:val="00AA5EF5"/>
    <w:rsid w:val="00AB0F92"/>
    <w:rsid w:val="00AB1921"/>
    <w:rsid w:val="00AB1C2A"/>
    <w:rsid w:val="00AB5A1C"/>
    <w:rsid w:val="00AB6B84"/>
    <w:rsid w:val="00AC0401"/>
    <w:rsid w:val="00AC052F"/>
    <w:rsid w:val="00AC32DF"/>
    <w:rsid w:val="00AC3FCB"/>
    <w:rsid w:val="00AC5C9B"/>
    <w:rsid w:val="00AC6818"/>
    <w:rsid w:val="00AC767C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5898"/>
    <w:rsid w:val="00AE76A1"/>
    <w:rsid w:val="00AE77C4"/>
    <w:rsid w:val="00AF2345"/>
    <w:rsid w:val="00AF25F0"/>
    <w:rsid w:val="00AF584A"/>
    <w:rsid w:val="00AF674F"/>
    <w:rsid w:val="00AF7BBE"/>
    <w:rsid w:val="00B000B1"/>
    <w:rsid w:val="00B0444C"/>
    <w:rsid w:val="00B04988"/>
    <w:rsid w:val="00B0510A"/>
    <w:rsid w:val="00B073B9"/>
    <w:rsid w:val="00B07463"/>
    <w:rsid w:val="00B10B99"/>
    <w:rsid w:val="00B12866"/>
    <w:rsid w:val="00B142FC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4079A"/>
    <w:rsid w:val="00B4224A"/>
    <w:rsid w:val="00B423C4"/>
    <w:rsid w:val="00B430ED"/>
    <w:rsid w:val="00B440B4"/>
    <w:rsid w:val="00B509AB"/>
    <w:rsid w:val="00B51474"/>
    <w:rsid w:val="00B51F78"/>
    <w:rsid w:val="00B52E8C"/>
    <w:rsid w:val="00B55AA0"/>
    <w:rsid w:val="00B574A2"/>
    <w:rsid w:val="00B62661"/>
    <w:rsid w:val="00B67A2B"/>
    <w:rsid w:val="00B711BE"/>
    <w:rsid w:val="00B72929"/>
    <w:rsid w:val="00B801D1"/>
    <w:rsid w:val="00B830A1"/>
    <w:rsid w:val="00B8663B"/>
    <w:rsid w:val="00B954E5"/>
    <w:rsid w:val="00B958F9"/>
    <w:rsid w:val="00B965B5"/>
    <w:rsid w:val="00B97635"/>
    <w:rsid w:val="00B97AA3"/>
    <w:rsid w:val="00BA1565"/>
    <w:rsid w:val="00BA20F4"/>
    <w:rsid w:val="00BA41E1"/>
    <w:rsid w:val="00BA56C8"/>
    <w:rsid w:val="00BB216A"/>
    <w:rsid w:val="00BB4EDD"/>
    <w:rsid w:val="00BC42FE"/>
    <w:rsid w:val="00BC47D5"/>
    <w:rsid w:val="00BC4A56"/>
    <w:rsid w:val="00BC4ECF"/>
    <w:rsid w:val="00BC706D"/>
    <w:rsid w:val="00BC7AFA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E6B46"/>
    <w:rsid w:val="00BF2183"/>
    <w:rsid w:val="00BF29BA"/>
    <w:rsid w:val="00BF3691"/>
    <w:rsid w:val="00BF4264"/>
    <w:rsid w:val="00C0264E"/>
    <w:rsid w:val="00C02768"/>
    <w:rsid w:val="00C03407"/>
    <w:rsid w:val="00C04C8E"/>
    <w:rsid w:val="00C0576A"/>
    <w:rsid w:val="00C05D33"/>
    <w:rsid w:val="00C06819"/>
    <w:rsid w:val="00C10411"/>
    <w:rsid w:val="00C173A4"/>
    <w:rsid w:val="00C21BA9"/>
    <w:rsid w:val="00C235CB"/>
    <w:rsid w:val="00C238EA"/>
    <w:rsid w:val="00C24C01"/>
    <w:rsid w:val="00C27E7D"/>
    <w:rsid w:val="00C33F70"/>
    <w:rsid w:val="00C364FC"/>
    <w:rsid w:val="00C407DA"/>
    <w:rsid w:val="00C421E7"/>
    <w:rsid w:val="00C424C1"/>
    <w:rsid w:val="00C42A7E"/>
    <w:rsid w:val="00C42B64"/>
    <w:rsid w:val="00C451CB"/>
    <w:rsid w:val="00C50D3F"/>
    <w:rsid w:val="00C53BC9"/>
    <w:rsid w:val="00C540BD"/>
    <w:rsid w:val="00C5465D"/>
    <w:rsid w:val="00C608BA"/>
    <w:rsid w:val="00C71E6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4046"/>
    <w:rsid w:val="00C95095"/>
    <w:rsid w:val="00C96769"/>
    <w:rsid w:val="00C967AB"/>
    <w:rsid w:val="00CA15C1"/>
    <w:rsid w:val="00CA2DA5"/>
    <w:rsid w:val="00CA3CC3"/>
    <w:rsid w:val="00CA5C4F"/>
    <w:rsid w:val="00CA63B3"/>
    <w:rsid w:val="00CB2B4A"/>
    <w:rsid w:val="00CB37A1"/>
    <w:rsid w:val="00CB4360"/>
    <w:rsid w:val="00CB44E8"/>
    <w:rsid w:val="00CB47DD"/>
    <w:rsid w:val="00CB4A99"/>
    <w:rsid w:val="00CB4AFD"/>
    <w:rsid w:val="00CC2DC6"/>
    <w:rsid w:val="00CC7A5F"/>
    <w:rsid w:val="00CD03EE"/>
    <w:rsid w:val="00CD18EE"/>
    <w:rsid w:val="00CD5356"/>
    <w:rsid w:val="00CD5799"/>
    <w:rsid w:val="00CD7D79"/>
    <w:rsid w:val="00CE2FA7"/>
    <w:rsid w:val="00CE37C9"/>
    <w:rsid w:val="00CE5092"/>
    <w:rsid w:val="00CF2D8B"/>
    <w:rsid w:val="00CF7B8A"/>
    <w:rsid w:val="00D018C9"/>
    <w:rsid w:val="00D05C5A"/>
    <w:rsid w:val="00D072A6"/>
    <w:rsid w:val="00D11A9C"/>
    <w:rsid w:val="00D12715"/>
    <w:rsid w:val="00D20A75"/>
    <w:rsid w:val="00D24314"/>
    <w:rsid w:val="00D24E9B"/>
    <w:rsid w:val="00D30966"/>
    <w:rsid w:val="00D34864"/>
    <w:rsid w:val="00D36515"/>
    <w:rsid w:val="00D36E7C"/>
    <w:rsid w:val="00D37C66"/>
    <w:rsid w:val="00D409E5"/>
    <w:rsid w:val="00D444BB"/>
    <w:rsid w:val="00D45C94"/>
    <w:rsid w:val="00D45D3D"/>
    <w:rsid w:val="00D47199"/>
    <w:rsid w:val="00D54568"/>
    <w:rsid w:val="00D5684B"/>
    <w:rsid w:val="00D56C10"/>
    <w:rsid w:val="00D609A8"/>
    <w:rsid w:val="00D6399E"/>
    <w:rsid w:val="00D664AF"/>
    <w:rsid w:val="00D704D0"/>
    <w:rsid w:val="00D71267"/>
    <w:rsid w:val="00D7208F"/>
    <w:rsid w:val="00D7762C"/>
    <w:rsid w:val="00D84B3B"/>
    <w:rsid w:val="00D85A9B"/>
    <w:rsid w:val="00D860DC"/>
    <w:rsid w:val="00D9350F"/>
    <w:rsid w:val="00D9610C"/>
    <w:rsid w:val="00D97229"/>
    <w:rsid w:val="00D97394"/>
    <w:rsid w:val="00DA1CFE"/>
    <w:rsid w:val="00DA2B9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4C2"/>
    <w:rsid w:val="00DD559C"/>
    <w:rsid w:val="00DD6EA2"/>
    <w:rsid w:val="00DD7B94"/>
    <w:rsid w:val="00DE0514"/>
    <w:rsid w:val="00DE082A"/>
    <w:rsid w:val="00DE30BA"/>
    <w:rsid w:val="00DF1C1F"/>
    <w:rsid w:val="00DF2491"/>
    <w:rsid w:val="00DF382A"/>
    <w:rsid w:val="00DF74E9"/>
    <w:rsid w:val="00E00CEC"/>
    <w:rsid w:val="00E04BC3"/>
    <w:rsid w:val="00E12490"/>
    <w:rsid w:val="00E12FA0"/>
    <w:rsid w:val="00E13DDE"/>
    <w:rsid w:val="00E14CD2"/>
    <w:rsid w:val="00E150EE"/>
    <w:rsid w:val="00E15712"/>
    <w:rsid w:val="00E22B1D"/>
    <w:rsid w:val="00E26F4E"/>
    <w:rsid w:val="00E2758D"/>
    <w:rsid w:val="00E320F4"/>
    <w:rsid w:val="00E32497"/>
    <w:rsid w:val="00E350C6"/>
    <w:rsid w:val="00E35D59"/>
    <w:rsid w:val="00E3637E"/>
    <w:rsid w:val="00E36840"/>
    <w:rsid w:val="00E4039B"/>
    <w:rsid w:val="00E42026"/>
    <w:rsid w:val="00E43AB5"/>
    <w:rsid w:val="00E441E6"/>
    <w:rsid w:val="00E45A93"/>
    <w:rsid w:val="00E50117"/>
    <w:rsid w:val="00E520A5"/>
    <w:rsid w:val="00E54588"/>
    <w:rsid w:val="00E55B61"/>
    <w:rsid w:val="00E55B69"/>
    <w:rsid w:val="00E575C4"/>
    <w:rsid w:val="00E57969"/>
    <w:rsid w:val="00E61DE9"/>
    <w:rsid w:val="00E659B3"/>
    <w:rsid w:val="00E65D10"/>
    <w:rsid w:val="00E67C6C"/>
    <w:rsid w:val="00E70634"/>
    <w:rsid w:val="00E72BC0"/>
    <w:rsid w:val="00E738E4"/>
    <w:rsid w:val="00E759D8"/>
    <w:rsid w:val="00E7742C"/>
    <w:rsid w:val="00E80FD7"/>
    <w:rsid w:val="00E8140E"/>
    <w:rsid w:val="00E81FDF"/>
    <w:rsid w:val="00E83986"/>
    <w:rsid w:val="00E870E7"/>
    <w:rsid w:val="00E87649"/>
    <w:rsid w:val="00E87A45"/>
    <w:rsid w:val="00E90AB3"/>
    <w:rsid w:val="00E90F00"/>
    <w:rsid w:val="00E91CC0"/>
    <w:rsid w:val="00E92366"/>
    <w:rsid w:val="00E92E73"/>
    <w:rsid w:val="00E938A9"/>
    <w:rsid w:val="00E963E3"/>
    <w:rsid w:val="00E96B92"/>
    <w:rsid w:val="00E97563"/>
    <w:rsid w:val="00EA230A"/>
    <w:rsid w:val="00EA646D"/>
    <w:rsid w:val="00EA6819"/>
    <w:rsid w:val="00EA704E"/>
    <w:rsid w:val="00EA7999"/>
    <w:rsid w:val="00EB0477"/>
    <w:rsid w:val="00EB7D7E"/>
    <w:rsid w:val="00EC1857"/>
    <w:rsid w:val="00EC5C89"/>
    <w:rsid w:val="00EC689E"/>
    <w:rsid w:val="00ED3F41"/>
    <w:rsid w:val="00ED419E"/>
    <w:rsid w:val="00ED4ACC"/>
    <w:rsid w:val="00ED569F"/>
    <w:rsid w:val="00EE0E28"/>
    <w:rsid w:val="00EE3D2F"/>
    <w:rsid w:val="00EE3DF9"/>
    <w:rsid w:val="00EE5491"/>
    <w:rsid w:val="00EF7083"/>
    <w:rsid w:val="00F03C4C"/>
    <w:rsid w:val="00F05B3C"/>
    <w:rsid w:val="00F05E8A"/>
    <w:rsid w:val="00F1132E"/>
    <w:rsid w:val="00F12203"/>
    <w:rsid w:val="00F124F8"/>
    <w:rsid w:val="00F127C7"/>
    <w:rsid w:val="00F14D91"/>
    <w:rsid w:val="00F1532D"/>
    <w:rsid w:val="00F166F6"/>
    <w:rsid w:val="00F177BE"/>
    <w:rsid w:val="00F20995"/>
    <w:rsid w:val="00F20B45"/>
    <w:rsid w:val="00F22232"/>
    <w:rsid w:val="00F24855"/>
    <w:rsid w:val="00F27F8E"/>
    <w:rsid w:val="00F32893"/>
    <w:rsid w:val="00F33765"/>
    <w:rsid w:val="00F35288"/>
    <w:rsid w:val="00F3660F"/>
    <w:rsid w:val="00F37E73"/>
    <w:rsid w:val="00F4156E"/>
    <w:rsid w:val="00F4258C"/>
    <w:rsid w:val="00F50ABF"/>
    <w:rsid w:val="00F54611"/>
    <w:rsid w:val="00F609BE"/>
    <w:rsid w:val="00F611AA"/>
    <w:rsid w:val="00F6532E"/>
    <w:rsid w:val="00F6747A"/>
    <w:rsid w:val="00F67551"/>
    <w:rsid w:val="00F712E5"/>
    <w:rsid w:val="00F71BCA"/>
    <w:rsid w:val="00F71D12"/>
    <w:rsid w:val="00F72420"/>
    <w:rsid w:val="00F72D84"/>
    <w:rsid w:val="00F736D3"/>
    <w:rsid w:val="00F804A1"/>
    <w:rsid w:val="00F814CE"/>
    <w:rsid w:val="00F828A9"/>
    <w:rsid w:val="00F8703E"/>
    <w:rsid w:val="00F87172"/>
    <w:rsid w:val="00F90600"/>
    <w:rsid w:val="00F91B95"/>
    <w:rsid w:val="00F930EA"/>
    <w:rsid w:val="00F94235"/>
    <w:rsid w:val="00FA06B9"/>
    <w:rsid w:val="00FA0A8F"/>
    <w:rsid w:val="00FA0D78"/>
    <w:rsid w:val="00FA0DFD"/>
    <w:rsid w:val="00FA0FFC"/>
    <w:rsid w:val="00FA38F9"/>
    <w:rsid w:val="00FB221C"/>
    <w:rsid w:val="00FB7F66"/>
    <w:rsid w:val="00FC19C2"/>
    <w:rsid w:val="00FC1BAA"/>
    <w:rsid w:val="00FC2222"/>
    <w:rsid w:val="00FC3C77"/>
    <w:rsid w:val="00FD214E"/>
    <w:rsid w:val="00FD22DD"/>
    <w:rsid w:val="00FD3BBD"/>
    <w:rsid w:val="00FE3CD1"/>
    <w:rsid w:val="00FE3CDA"/>
    <w:rsid w:val="00FE42F6"/>
    <w:rsid w:val="00FE4BD5"/>
    <w:rsid w:val="00FE6382"/>
    <w:rsid w:val="00FE6AD3"/>
    <w:rsid w:val="00FE7329"/>
    <w:rsid w:val="00FF15CB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91F8E"/>
  <w15:docId w15:val="{22F4BE4D-BCCE-4575-8573-E556B28B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17D"/>
    <w:rPr>
      <w:color w:val="808080"/>
      <w:shd w:val="clear" w:color="auto" w:fill="E6E6E6"/>
    </w:rPr>
  </w:style>
  <w:style w:type="character" w:customStyle="1" w:styleId="Odwoanieprzypisudolnego1">
    <w:name w:val="Odwołanie przypisu dolnego1"/>
    <w:basedOn w:val="Domylnaczcionkaakapitu"/>
    <w:rsid w:val="002954F7"/>
    <w:rPr>
      <w:vertAlign w:val="superscript"/>
    </w:rPr>
  </w:style>
  <w:style w:type="character" w:customStyle="1" w:styleId="Znakiprzypiswdolnych">
    <w:name w:val="Znaki przypisów dolnych"/>
    <w:rsid w:val="002954F7"/>
  </w:style>
  <w:style w:type="table" w:customStyle="1" w:styleId="Tabela-Siatka2">
    <w:name w:val="Tabela - Siatka2"/>
    <w:basedOn w:val="Standardowy"/>
    <w:next w:val="Tabela-Siatka"/>
    <w:uiPriority w:val="99"/>
    <w:rsid w:val="004A51E5"/>
    <w:pPr>
      <w:widowControl/>
      <w:autoSpaceDN/>
      <w:textAlignment w:val="auto"/>
    </w:pPr>
    <w:rPr>
      <w:rFonts w:cs="Times New Roman"/>
      <w:kern w:val="2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83CC8-AAA7-4A1F-8314-C1052A7E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Aleksandra Ciszewska</cp:lastModifiedBy>
  <cp:revision>23</cp:revision>
  <cp:lastPrinted>2018-01-17T08:36:00Z</cp:lastPrinted>
  <dcterms:created xsi:type="dcterms:W3CDTF">2017-02-27T07:48:00Z</dcterms:created>
  <dcterms:modified xsi:type="dcterms:W3CDTF">2019-01-21T09:07:00Z</dcterms:modified>
</cp:coreProperties>
</file>