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:rsidR="009F3774" w:rsidRPr="009F3774" w:rsidRDefault="009F3774" w:rsidP="009F3774">
      <w:pPr>
        <w:keepNext/>
        <w:keepLines/>
        <w:widowControl/>
        <w:suppressAutoHyphens w:val="0"/>
        <w:autoSpaceDN/>
        <w:spacing w:before="480" w:line="254" w:lineRule="auto"/>
        <w:textAlignment w:val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0"/>
          <w:sz w:val="28"/>
          <w:szCs w:val="28"/>
          <w:lang w:eastAsia="pl-PL" w:bidi="ar-SA"/>
        </w:rPr>
      </w:pPr>
    </w:p>
    <w:p w:rsidR="009F3774" w:rsidRPr="00BE1F05" w:rsidRDefault="009F3774" w:rsidP="009F377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>Znak sprawy: ROPS.</w:t>
      </w:r>
      <w:r w:rsidR="001E75C5" w:rsidRPr="00BE1F05">
        <w:rPr>
          <w:rFonts w:ascii="Arial Narrow" w:eastAsia="Calibri" w:hAnsi="Arial Narrow" w:cs="Calibri"/>
          <w:b/>
          <w:kern w:val="0"/>
          <w:lang w:eastAsia="pl-PL" w:bidi="ar-SA"/>
        </w:rPr>
        <w:t>V</w:t>
      </w: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>.51</w:t>
      </w:r>
      <w:r w:rsidR="001E3CE8" w:rsidRPr="00BE1F05">
        <w:rPr>
          <w:rFonts w:ascii="Arial Narrow" w:eastAsia="Calibri" w:hAnsi="Arial Narrow" w:cs="Calibri"/>
          <w:b/>
          <w:kern w:val="0"/>
          <w:lang w:eastAsia="pl-PL" w:bidi="ar-SA"/>
        </w:rPr>
        <w:t>3</w:t>
      </w: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>.</w:t>
      </w:r>
      <w:r w:rsidR="001E75C5" w:rsidRPr="00BE1F05">
        <w:rPr>
          <w:rFonts w:ascii="Arial Narrow" w:eastAsia="Calibri" w:hAnsi="Arial Narrow" w:cs="Calibri"/>
          <w:b/>
          <w:kern w:val="0"/>
          <w:lang w:eastAsia="pl-PL" w:bidi="ar-SA"/>
        </w:rPr>
        <w:t>1</w:t>
      </w: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>.201</w:t>
      </w:r>
      <w:r w:rsidR="001E75C5" w:rsidRPr="00BE1F05">
        <w:rPr>
          <w:rFonts w:ascii="Arial Narrow" w:eastAsia="Calibri" w:hAnsi="Arial Narrow" w:cs="Calibri"/>
          <w:b/>
          <w:kern w:val="0"/>
          <w:lang w:eastAsia="pl-PL" w:bidi="ar-SA"/>
        </w:rPr>
        <w:t>9</w:t>
      </w: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 xml:space="preserve">                           </w:t>
      </w:r>
      <w:r w:rsidRPr="00BE1F05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 Załącznik nr 7 </w:t>
      </w:r>
    </w:p>
    <w:p w:rsidR="009F3774" w:rsidRPr="00BE1F05" w:rsidRDefault="009F3774" w:rsidP="009F3774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BE1F05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:rsidR="009F3774" w:rsidRPr="00BE1F05" w:rsidRDefault="009F3774" w:rsidP="009F3774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 xml:space="preserve">Oświadczam, że   w celu    wykazania    spełniania   warunków udziału w postępowaniu na </w:t>
      </w:r>
      <w:r w:rsidRPr="00BE1F05">
        <w:rPr>
          <w:rFonts w:ascii="Arial Narrow" w:hAnsi="Arial Narrow"/>
          <w:b/>
        </w:rPr>
        <w:t>„</w:t>
      </w:r>
      <w:r w:rsidRPr="00BE1F05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Wykonanie usługi hotelarsko – restauracyjnej wraz z zapewnieniem sali warsztatowej, na potrzeby </w:t>
      </w:r>
      <w:r w:rsidRPr="00BE1F05">
        <w:rPr>
          <w:rFonts w:ascii="Arial Narrow" w:eastAsia="Times New Roman" w:hAnsi="Arial Narrow" w:cs="Arial"/>
          <w:b/>
          <w:color w:val="000000"/>
          <w:kern w:val="0"/>
          <w:lang w:eastAsia="ar-SA" w:bidi="ar-SA"/>
        </w:rPr>
        <w:t xml:space="preserve">dwudniowego spotkania upowszechniającego i promującego koncepcję systemu standaryzacji PES o charakterze reintegracyjnym, </w:t>
      </w:r>
      <w:r w:rsidRPr="00BE1F05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w ramach projektu pt. „Efekt Synergii – koordynacja lubuskiej ekonomii społecznej” </w:t>
      </w:r>
    </w:p>
    <w:p w:rsidR="009F3774" w:rsidRPr="00BE1F05" w:rsidRDefault="009F3774" w:rsidP="009F3774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określonych przez Zamawiającego</w:t>
      </w:r>
      <w:r w:rsidRPr="00BE1F05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, 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polega na zasobach następującego/</w:t>
      </w:r>
      <w:proofErr w:type="spellStart"/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ych</w:t>
      </w:r>
      <w:proofErr w:type="spellEnd"/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 xml:space="preserve"> podmiotu/ów: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br/>
        <w:t xml:space="preserve"> ………………………………………..……………………………………..…, w następującym zakresie: ……………………………………….</w:t>
      </w:r>
      <w:r w:rsidRPr="00BE1F05">
        <w:rPr>
          <w:rFonts w:ascii="Arial Narrow" w:eastAsia="Arial" w:hAnsi="Arial Narrow" w:cs="Times New Roman"/>
          <w:kern w:val="0"/>
          <w:lang w:eastAsia="ar-SA" w:bidi="ar-SA"/>
        </w:rPr>
        <w:t xml:space="preserve">…………………………………………………………………………..…… </w:t>
      </w:r>
      <w:r w:rsidRPr="00BE1F05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(wskazać podmiot i określić odpowiedni zakres dla wskazanego podmiotu). </w:t>
      </w:r>
    </w:p>
    <w:p w:rsidR="009F3774" w:rsidRPr="00BE1F05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:rsidR="009F3774" w:rsidRPr="00BE1F05" w:rsidRDefault="009F3774" w:rsidP="009F3774">
      <w:pPr>
        <w:widowControl/>
        <w:suppressAutoHyphens w:val="0"/>
        <w:autoSpaceDN/>
        <w:spacing w:after="200"/>
        <w:ind w:left="2880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  <w:r w:rsidRPr="00BE1F05">
        <w:rPr>
          <w:rFonts w:ascii="Arial Narrow" w:eastAsia="Calibri" w:hAnsi="Arial Narrow" w:cs="Times New Roman"/>
          <w:kern w:val="0"/>
          <w:lang w:eastAsia="en-US" w:bidi="ar-SA"/>
        </w:rPr>
        <w:t>..............................................................................</w:t>
      </w:r>
    </w:p>
    <w:p w:rsidR="009F3774" w:rsidRPr="00BE1F05" w:rsidRDefault="009F3774" w:rsidP="009F3774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BE1F05">
        <w:rPr>
          <w:rFonts w:ascii="Arial Narrow" w:eastAsia="Calibri" w:hAnsi="Arial Narrow" w:cs="Times New Roman"/>
          <w:kern w:val="0"/>
          <w:lang w:eastAsia="en-US" w:bidi="ar-SA"/>
        </w:rPr>
        <w:t>(</w:t>
      </w:r>
      <w:r w:rsidRPr="00BE1F05">
        <w:rPr>
          <w:rFonts w:ascii="Arial Narrow" w:eastAsia="Calibri" w:hAnsi="Arial Narrow" w:cs="Times New Roman"/>
          <w:i/>
          <w:kern w:val="0"/>
          <w:lang w:eastAsia="en-US" w:bidi="ar-SA"/>
        </w:rPr>
        <w:t xml:space="preserve">podpisy osoby/osób uprawnionej/uprawnionych </w:t>
      </w:r>
    </w:p>
    <w:p w:rsidR="009F3774" w:rsidRPr="009F3774" w:rsidRDefault="009F3774" w:rsidP="009F3774">
      <w:pPr>
        <w:widowControl/>
        <w:suppressAutoHyphens w:val="0"/>
        <w:autoSpaceDN/>
        <w:ind w:left="2880"/>
        <w:jc w:val="center"/>
        <w:textAlignment w:val="auto"/>
        <w:rPr>
          <w:rFonts w:ascii="Arial Narrow" w:eastAsia="Calibri" w:hAnsi="Arial Narrow" w:cs="Times New Roman"/>
          <w:i/>
          <w:kern w:val="0"/>
          <w:lang w:eastAsia="en-US" w:bidi="ar-SA"/>
        </w:rPr>
      </w:pPr>
      <w:r w:rsidRPr="00BE1F05">
        <w:rPr>
          <w:rFonts w:ascii="Arial Narrow" w:eastAsia="Calibri" w:hAnsi="Arial Narrow" w:cs="Times New Roman"/>
          <w:i/>
          <w:kern w:val="0"/>
          <w:lang w:eastAsia="en-US" w:bidi="ar-SA"/>
        </w:rPr>
        <w:t>do reprezentowania wykonawcy i składania oświadczeń woli w jego imieniu)</w:t>
      </w:r>
    </w:p>
    <w:p w:rsidR="007A0CE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:rsidR="007A0CE4" w:rsidRPr="007A0CE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:rsidR="007A0CE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</w:p>
    <w:p w:rsidR="00BE1F05" w:rsidRPr="00BE1F05" w:rsidRDefault="007A0CE4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ZOBOWIĄZANIE</w:t>
      </w:r>
      <w:r w:rsidR="00A56FED"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 </w:t>
      </w:r>
    </w:p>
    <w:p w:rsidR="007A0CE4" w:rsidRPr="00BE1F05" w:rsidRDefault="00A56FED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podmiotu </w:t>
      </w:r>
      <w:r w:rsidR="007A0CE4"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do oddania do dyspozycji niezbędnych zasobów </w:t>
      </w:r>
    </w:p>
    <w:p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na okres korzystania z nich przy wykonaniu zamówienia</w:t>
      </w:r>
    </w:p>
    <w:p w:rsidR="007A0CE4" w:rsidRPr="007A0CE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7A0CE4" w:rsidRPr="007A0CE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 xml:space="preserve">Ja(/My) niżej podpisany(/ni) …………………………….……………..……………… będąc </w:t>
      </w:r>
    </w:p>
    <w:p w:rsidR="007A0CE4" w:rsidRPr="007A0CE4" w:rsidRDefault="007A0CE4" w:rsidP="007A0CE4">
      <w:pPr>
        <w:autoSpaceDN/>
        <w:ind w:left="2832" w:firstLine="708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7A0CE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(imię i nazwisko składającego oświadczenie)</w:t>
      </w:r>
    </w:p>
    <w:p w:rsidR="007A0CE4" w:rsidRPr="007A0CE4" w:rsidRDefault="007A0CE4" w:rsidP="007A0CE4">
      <w:pPr>
        <w:autoSpaceDN/>
        <w:ind w:left="2832" w:firstLine="708"/>
        <w:textAlignment w:val="auto"/>
        <w:rPr>
          <w:rFonts w:ascii="Arial Narrow" w:eastAsia="Times New Roman" w:hAnsi="Arial Narrow" w:cs="Times New Roman"/>
          <w:i/>
          <w:kern w:val="2"/>
          <w:sz w:val="20"/>
          <w:szCs w:val="20"/>
          <w:lang w:eastAsia="ar-SA" w:bidi="ar-SA"/>
        </w:rPr>
      </w:pP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>upoważnionym(/mi) do reprezentowania:</w:t>
      </w: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…………………………….………………………………….………………………………</w:t>
      </w:r>
    </w:p>
    <w:p w:rsidR="007A0CE4" w:rsidRPr="007A0CE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7A0CE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podmiotu oddającego do dyspozycji zasoby)</w:t>
      </w:r>
    </w:p>
    <w:p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BE1F05">
      <w:pPr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o ś w i a d c z a m(/y)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,że wyżej wymieniony podmiot, odda</w:t>
      </w:r>
      <w:r w:rsidR="00BE1F05"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Wykonawcy</w:t>
      </w:r>
      <w:r w:rsidR="00BE1F05" w:rsidRPr="00BE1F05">
        <w:rPr>
          <w:rFonts w:ascii="Arial Narrow" w:eastAsia="Times New Roman" w:hAnsi="Arial Narrow" w:cs="Times New Roman"/>
          <w:kern w:val="2"/>
          <w:lang w:eastAsia="ar-SA" w:bidi="ar-SA"/>
        </w:rPr>
        <w:br/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…………………………………………………………………....……………………………..</w:t>
      </w:r>
    </w:p>
    <w:p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Wykonawcy składającego ofertę)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do dyspozycji niezbędne zasoby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1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……………………………………………………………….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………………………………………………………………………………………………….</w:t>
      </w:r>
    </w:p>
    <w:p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(zakres udostępnianych zasobów)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przez cały okres realizacji zamówienia</w:t>
      </w:r>
      <w:r w:rsidR="001C3282">
        <w:rPr>
          <w:rFonts w:ascii="Arial Narrow" w:eastAsia="Times New Roman" w:hAnsi="Arial Narrow" w:cs="Times New Roman"/>
          <w:kern w:val="2"/>
          <w:lang w:eastAsia="ar-SA" w:bidi="ar-SA"/>
        </w:rPr>
        <w:t>/………………………………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  i w celu jego należytego wykonania. 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Sposób wykorzystania ww. zasobów przez wykonawcę przy wykonywaniu zamówienia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2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: …………........…………………………………………………………………………………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………………………………………………………………………………………………… 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Charakteru stosunku, jaki będzie łączył nas z wykonawcą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3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: …………………………………………………………………………………………………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i/>
          <w:kern w:val="2"/>
          <w:lang w:eastAsia="ar-SA" w:bidi="ar-SA"/>
        </w:rPr>
      </w:pP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…………………………………………..             …………………………………………………………………</w:t>
      </w:r>
    </w:p>
    <w:p w:rsidR="007A0CE4" w:rsidRPr="00BE1F05" w:rsidRDefault="007A0CE4" w:rsidP="007A0CE4">
      <w:pPr>
        <w:autoSpaceDN/>
        <w:jc w:val="right"/>
        <w:textAlignment w:val="auto"/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(pieczęć i podpis osoby uprawnionej do składania  </w:t>
      </w:r>
    </w:p>
    <w:p w:rsidR="007A0CE4" w:rsidRPr="00BE1F05" w:rsidRDefault="007A0CE4" w:rsidP="00BE1F05">
      <w:pPr>
        <w:autoSpaceDN/>
        <w:jc w:val="right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(miejsce i data złożenia oświadczenia) </w:t>
      </w:r>
      <w:r w:rsidR="00BE1F05"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                                                             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oświadczeń woli w imieniu </w:t>
      </w:r>
      <w:r w:rsidR="00BE1F05"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podmiotu oddającego do dyspozycji</w:t>
      </w:r>
      <w:r w:rsidR="00BE1F05"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zasoby)</w:t>
      </w:r>
    </w:p>
    <w:p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________________________________________________________________________________</w:t>
      </w:r>
    </w:p>
    <w:p w:rsidR="007A0CE4" w:rsidRPr="00BE1F05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Zakres udostępnianych zasobów niezbędnych do potwierdzenia spełniania warunku:</w:t>
      </w:r>
    </w:p>
    <w:p w:rsidR="007A0CE4" w:rsidRPr="00BE1F05" w:rsidRDefault="007A0CE4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wiedza i doświadczenie </w:t>
      </w:r>
    </w:p>
    <w:p w:rsidR="007A0CE4" w:rsidRPr="00BE1F05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zdolności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techniczn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(rodzaj, nazwa, model)</w:t>
      </w:r>
    </w:p>
    <w:p w:rsidR="007A0CE4" w:rsidRPr="00BE1F05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zdolności zawodowej tj. 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osoby zdolne do wykonania zamówienia (imię i nazwisko, funkcja lub  zakres 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ab/>
        <w:t>wykonywanych czynności)</w:t>
      </w:r>
    </w:p>
    <w:p w:rsidR="007A0CE4" w:rsidRPr="00BE1F05" w:rsidRDefault="001C3282" w:rsidP="00BE1F05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sytuacji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finansow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i ekonomiczn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</w:t>
      </w:r>
      <w:bookmarkStart w:id="0" w:name="_GoBack"/>
      <w:bookmarkEnd w:id="0"/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j</w:t>
      </w:r>
    </w:p>
    <w:p w:rsidR="007A0CE4" w:rsidRPr="00BE1F05" w:rsidRDefault="007A0CE4" w:rsidP="00BE1F05">
      <w:pPr>
        <w:widowControl/>
        <w:numPr>
          <w:ilvl w:val="0"/>
          <w:numId w:val="20"/>
        </w:numPr>
        <w:suppressAutoHyphens w:val="0"/>
        <w:autoSpaceDN/>
        <w:ind w:left="36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7A0CE4" w:rsidRPr="00BE1F05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np. umowa cywilno-prawna, umowa o współpracy.</w:t>
      </w:r>
    </w:p>
    <w:p w:rsidR="004A51E5" w:rsidRPr="007A0CE4" w:rsidRDefault="004A51E5" w:rsidP="00BE1F0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sectPr w:rsidR="004A51E5" w:rsidRPr="007A0CE4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5EE" w:rsidRDefault="008E55EE">
      <w:r>
        <w:separator/>
      </w:r>
    </w:p>
  </w:endnote>
  <w:endnote w:type="continuationSeparator" w:id="0">
    <w:p w:rsidR="008E55EE" w:rsidRDefault="008E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DA3B4B3" wp14:editId="5C57FE0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36BA66C8" wp14:editId="2805DEA0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5EE" w:rsidRDefault="008E55EE">
      <w:r>
        <w:rPr>
          <w:color w:val="000000"/>
        </w:rPr>
        <w:separator/>
      </w:r>
    </w:p>
  </w:footnote>
  <w:footnote w:type="continuationSeparator" w:id="0">
    <w:p w:rsidR="008E55EE" w:rsidRDefault="008E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282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3CE8"/>
    <w:rsid w:val="001E648F"/>
    <w:rsid w:val="001E75C5"/>
    <w:rsid w:val="001E7AD6"/>
    <w:rsid w:val="001F0CD9"/>
    <w:rsid w:val="001F38F1"/>
    <w:rsid w:val="001F5CA1"/>
    <w:rsid w:val="001F7014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44A5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47DE"/>
    <w:rsid w:val="00385B2B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05F1"/>
    <w:rsid w:val="00473ED2"/>
    <w:rsid w:val="004741E8"/>
    <w:rsid w:val="004756C0"/>
    <w:rsid w:val="00480C69"/>
    <w:rsid w:val="004810D2"/>
    <w:rsid w:val="00482ABF"/>
    <w:rsid w:val="00483C71"/>
    <w:rsid w:val="0048417A"/>
    <w:rsid w:val="00484665"/>
    <w:rsid w:val="00484BFD"/>
    <w:rsid w:val="004870EF"/>
    <w:rsid w:val="0049254A"/>
    <w:rsid w:val="004A0A70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52B7E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6273"/>
    <w:rsid w:val="007A0CE4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2564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6070E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55EE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321D6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4631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259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9F3774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6FED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1F05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3A42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B7083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775D8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24365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377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3774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11F0-C102-478E-BF6D-25829EEB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Aleksandra Ciszewska</cp:lastModifiedBy>
  <cp:revision>32</cp:revision>
  <cp:lastPrinted>2019-01-28T09:24:00Z</cp:lastPrinted>
  <dcterms:created xsi:type="dcterms:W3CDTF">2017-02-27T07:48:00Z</dcterms:created>
  <dcterms:modified xsi:type="dcterms:W3CDTF">2019-01-28T09:33:00Z</dcterms:modified>
</cp:coreProperties>
</file>